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B8C1" w14:textId="1E7E9018" w:rsidR="007C09AC" w:rsidRPr="00261BA2" w:rsidRDefault="002D473A" w:rsidP="009276CE">
      <w:pPr>
        <w:jc w:val="both"/>
        <w:rPr>
          <w:rFonts w:asciiTheme="minorHAnsi" w:hAnsiTheme="minorHAnsi" w:cstheme="minorHAnsi"/>
          <w:sz w:val="16"/>
          <w:szCs w:val="16"/>
        </w:rPr>
      </w:pPr>
      <w:r w:rsidRPr="00261BA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</w:t>
      </w:r>
      <w:r w:rsidR="00EC3183" w:rsidRPr="00261BA2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261BA2">
        <w:rPr>
          <w:rFonts w:asciiTheme="minorHAnsi" w:hAnsiTheme="minorHAnsi" w:cstheme="minorHAnsi"/>
          <w:sz w:val="16"/>
          <w:szCs w:val="16"/>
        </w:rPr>
        <w:t xml:space="preserve">    </w:t>
      </w:r>
      <w:r w:rsidR="00EC3183" w:rsidRPr="00261BA2">
        <w:rPr>
          <w:rFonts w:asciiTheme="minorHAnsi" w:hAnsiTheme="minorHAnsi" w:cstheme="minorHAnsi"/>
          <w:sz w:val="16"/>
          <w:szCs w:val="16"/>
        </w:rPr>
        <w:t xml:space="preserve">   </w:t>
      </w:r>
      <w:r w:rsidRPr="00261BA2">
        <w:rPr>
          <w:rFonts w:asciiTheme="minorHAnsi" w:hAnsiTheme="minorHAnsi" w:cstheme="minorHAnsi"/>
          <w:sz w:val="16"/>
          <w:szCs w:val="16"/>
        </w:rPr>
        <w:t xml:space="preserve">  </w:t>
      </w:r>
      <w:r w:rsidR="00EC3183" w:rsidRPr="00261BA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</w:t>
      </w:r>
      <w:r w:rsidRPr="00261BA2">
        <w:rPr>
          <w:rFonts w:asciiTheme="minorHAnsi" w:hAnsiTheme="minorHAnsi" w:cstheme="minorHAnsi"/>
          <w:sz w:val="16"/>
          <w:szCs w:val="16"/>
        </w:rPr>
        <w:t xml:space="preserve">   </w:t>
      </w:r>
      <w:r w:rsidR="00C925E4" w:rsidRPr="00261BA2">
        <w:rPr>
          <w:rFonts w:asciiTheme="minorHAnsi" w:hAnsiTheme="minorHAnsi" w:cstheme="minorHAnsi"/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4E3E7" w14:textId="74BE7891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636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261BA2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3806AA" wp14:editId="003AB34D">
                <wp:simplePos x="0" y="0"/>
                <wp:positionH relativeFrom="column">
                  <wp:posOffset>-195580</wp:posOffset>
                </wp:positionH>
                <wp:positionV relativeFrom="paragraph">
                  <wp:posOffset>111456</wp:posOffset>
                </wp:positionV>
                <wp:extent cx="6480175" cy="972185"/>
                <wp:effectExtent l="0" t="0" r="15875" b="18415"/>
                <wp:wrapNone/>
                <wp:docPr id="201" name="Rettango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B0A4" w14:textId="77777777" w:rsidR="00525D94" w:rsidRDefault="00525D94" w:rsidP="00525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806AA" id="Rettangolo 201" o:spid="_x0000_s1026" style="position:absolute;left:0;text-align:left;margin-left:-15.4pt;margin-top:8.8pt;width:510.25pt;height:7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">
                <v:textbox>
                  <w:txbxContent>
                    <w:p w14:paraId="115DB0A4" w14:textId="77777777" w:rsidR="00525D94" w:rsidRDefault="00525D94" w:rsidP="00525D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61BA2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5D77CE73" wp14:editId="4A2438F4">
            <wp:simplePos x="0" y="0"/>
            <wp:positionH relativeFrom="column">
              <wp:posOffset>1386205</wp:posOffset>
            </wp:positionH>
            <wp:positionV relativeFrom="paragraph">
              <wp:posOffset>136525</wp:posOffset>
            </wp:positionV>
            <wp:extent cx="3347720" cy="870585"/>
            <wp:effectExtent l="0" t="0" r="5080" b="5715"/>
            <wp:wrapSquare wrapText="bothSides"/>
            <wp:docPr id="202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BA2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48F61" wp14:editId="4346F593">
                <wp:simplePos x="0" y="0"/>
                <wp:positionH relativeFrom="column">
                  <wp:posOffset>2306320</wp:posOffset>
                </wp:positionH>
                <wp:positionV relativeFrom="paragraph">
                  <wp:posOffset>789305</wp:posOffset>
                </wp:positionV>
                <wp:extent cx="1508125" cy="219710"/>
                <wp:effectExtent l="0" t="0" r="0" b="1905"/>
                <wp:wrapNone/>
                <wp:docPr id="200" name="Casella di tes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B0E58" w14:textId="77777777" w:rsidR="00525D94" w:rsidRPr="00EC0FA8" w:rsidRDefault="00525D94" w:rsidP="00525D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C0FA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Distretto Scolastico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48F61" id="_x0000_t202" coordsize="21600,21600" o:spt="202" path="m,l,21600r21600,l21600,xe">
                <v:stroke joinstyle="miter"/>
                <v:path gradientshapeok="t" o:connecttype="rect"/>
              </v:shapetype>
              <v:shape id="Casella di testo 200" o:spid="_x0000_s1027" type="#_x0000_t202" style="position:absolute;left:0;text-align:left;margin-left:181.6pt;margin-top:62.15pt;width:118.7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" stroked="f">
                <v:textbox>
                  <w:txbxContent>
                    <w:p w14:paraId="20AB0E58" w14:textId="77777777" w:rsidR="00525D94" w:rsidRPr="00EC0FA8" w:rsidRDefault="00525D94" w:rsidP="00525D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EC0FA8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Distretto Scolastico 32</w:t>
                      </w:r>
                    </w:p>
                  </w:txbxContent>
                </v:textbox>
              </v:shape>
            </w:pict>
          </mc:Fallback>
        </mc:AlternateContent>
      </w:r>
      <w:r w:rsidRPr="00261BA2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4DD8475" wp14:editId="4D5DE289">
            <wp:simplePos x="0" y="0"/>
            <wp:positionH relativeFrom="column">
              <wp:posOffset>5275580</wp:posOffset>
            </wp:positionH>
            <wp:positionV relativeFrom="paragraph">
              <wp:posOffset>342900</wp:posOffset>
            </wp:positionV>
            <wp:extent cx="604520" cy="475615"/>
            <wp:effectExtent l="0" t="0" r="5080" b="635"/>
            <wp:wrapNone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BA2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935" distR="114935" simplePos="0" relativeHeight="251659264" behindDoc="0" locked="0" layoutInCell="1" allowOverlap="1" wp14:anchorId="012F5F0A" wp14:editId="67BAF8E4">
            <wp:simplePos x="0" y="0"/>
            <wp:positionH relativeFrom="column">
              <wp:posOffset>267335</wp:posOffset>
            </wp:positionH>
            <wp:positionV relativeFrom="paragraph">
              <wp:posOffset>306705</wp:posOffset>
            </wp:positionV>
            <wp:extent cx="572135" cy="585470"/>
            <wp:effectExtent l="0" t="0" r="0" b="5080"/>
            <wp:wrapNone/>
            <wp:docPr id="19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3" b="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7EAF1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636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0D5CC0BF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3A5B24C5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559E7B0C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3BE36143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1D172261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1B8EB151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  <w:r w:rsidRPr="00261BA2">
        <w:rPr>
          <w:rFonts w:asciiTheme="minorHAnsi" w:hAnsiTheme="minorHAnsi" w:cstheme="minorHAnsi"/>
          <w:sz w:val="2"/>
          <w:szCs w:val="2"/>
        </w:rPr>
        <w:tab/>
      </w:r>
    </w:p>
    <w:p w14:paraId="4C352E3E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2F3BD4BF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255D5D29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09CBA319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643CA835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060DE6F4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5E61CF1E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69539FBE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482420CD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2D0B3E14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2359446F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32A30E86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3470E6FF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6A5AA6F1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32C35161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0A15CA50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00FF0AE6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5351D6FF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05B1CC62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10FA7F15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74E9F3EF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4E401794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0BD55712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1279F9E6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6C74B469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543A0167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50549D91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592D92A6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445FD561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2B89B35F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5CB301C7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5A5806F5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7E0FD2C5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4015D3BD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2068E363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72E80BC1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4B17CD32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6B27C829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7036B44B" w14:textId="77777777" w:rsidR="00525D94" w:rsidRPr="00261BA2" w:rsidRDefault="00525D94" w:rsidP="00525D94">
      <w:pPr>
        <w:pStyle w:val="Intestazione"/>
        <w:tabs>
          <w:tab w:val="clear" w:pos="4819"/>
          <w:tab w:val="clear" w:pos="9638"/>
          <w:tab w:val="left" w:pos="1786"/>
        </w:tabs>
        <w:rPr>
          <w:rFonts w:asciiTheme="minorHAnsi" w:hAnsiTheme="minorHAnsi" w:cstheme="minorHAnsi"/>
          <w:sz w:val="2"/>
          <w:szCs w:val="2"/>
        </w:rPr>
      </w:pPr>
    </w:p>
    <w:p w14:paraId="7DAF948F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53E320C4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4B6CF1EB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2D89A1BC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140E6937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07E71423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46FC3C2F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559DBD20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p w14:paraId="1F6D5D9A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  <w:sz w:val="2"/>
          <w:szCs w:val="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379"/>
        <w:gridCol w:w="1801"/>
      </w:tblGrid>
      <w:tr w:rsidR="00525D94" w:rsidRPr="00261BA2" w14:paraId="4A5A44E9" w14:textId="77777777" w:rsidTr="00525D94">
        <w:tc>
          <w:tcPr>
            <w:tcW w:w="2027" w:type="dxa"/>
          </w:tcPr>
          <w:p w14:paraId="41ACA2C7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</w:p>
          <w:p w14:paraId="16ED9139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261BA2">
              <w:rPr>
                <w:rFonts w:asciiTheme="minorHAnsi" w:hAnsiTheme="minorHAnsi" w:cstheme="minorHAnsi"/>
                <w:b/>
                <w:sz w:val="13"/>
              </w:rPr>
              <w:t xml:space="preserve">Via Gen. F. </w:t>
            </w:r>
            <w:proofErr w:type="spellStart"/>
            <w:r w:rsidRPr="00261BA2">
              <w:rPr>
                <w:rFonts w:asciiTheme="minorHAnsi" w:hAnsiTheme="minorHAnsi" w:cstheme="minorHAnsi"/>
                <w:b/>
                <w:sz w:val="13"/>
              </w:rPr>
              <w:t>Rotundi</w:t>
            </w:r>
            <w:proofErr w:type="spellEnd"/>
            <w:r w:rsidRPr="00261BA2">
              <w:rPr>
                <w:rFonts w:asciiTheme="minorHAnsi" w:hAnsiTheme="minorHAnsi" w:cstheme="minorHAnsi"/>
                <w:b/>
                <w:sz w:val="13"/>
              </w:rPr>
              <w:t>, 4</w:t>
            </w:r>
          </w:p>
          <w:p w14:paraId="32E904E2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261BA2">
              <w:rPr>
                <w:rFonts w:asciiTheme="minorHAnsi" w:hAnsiTheme="minorHAnsi" w:cstheme="minorHAnsi"/>
                <w:b/>
                <w:sz w:val="13"/>
              </w:rPr>
              <w:t>71121 FOGGIA</w:t>
            </w:r>
          </w:p>
          <w:p w14:paraId="306D2F63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proofErr w:type="spellStart"/>
            <w:r w:rsidRPr="00261BA2">
              <w:rPr>
                <w:rFonts w:asciiTheme="minorHAnsi" w:hAnsiTheme="minorHAnsi" w:cstheme="minorHAnsi"/>
                <w:b/>
                <w:sz w:val="13"/>
              </w:rPr>
              <w:t>Centr</w:t>
            </w:r>
            <w:proofErr w:type="spellEnd"/>
            <w:r w:rsidRPr="00261BA2">
              <w:rPr>
                <w:rFonts w:asciiTheme="minorHAnsi" w:hAnsiTheme="minorHAnsi" w:cstheme="minorHAnsi"/>
                <w:b/>
                <w:sz w:val="13"/>
              </w:rPr>
              <w:t>. 0881/720283</w:t>
            </w:r>
          </w:p>
          <w:p w14:paraId="67BFC846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proofErr w:type="spellStart"/>
            <w:r w:rsidRPr="00261BA2">
              <w:rPr>
                <w:rFonts w:asciiTheme="minorHAnsi" w:hAnsiTheme="minorHAnsi" w:cstheme="minorHAnsi"/>
                <w:b/>
                <w:sz w:val="13"/>
              </w:rPr>
              <w:t>Pres</w:t>
            </w:r>
            <w:proofErr w:type="spellEnd"/>
            <w:r w:rsidRPr="00261BA2">
              <w:rPr>
                <w:rFonts w:asciiTheme="minorHAnsi" w:hAnsiTheme="minorHAnsi" w:cstheme="minorHAnsi"/>
                <w:b/>
                <w:sz w:val="13"/>
              </w:rPr>
              <w:t>. 0881/721195</w:t>
            </w:r>
          </w:p>
          <w:p w14:paraId="43730111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261BA2">
              <w:rPr>
                <w:rFonts w:asciiTheme="minorHAnsi" w:hAnsiTheme="minorHAnsi" w:cstheme="minorHAnsi"/>
                <w:b/>
                <w:sz w:val="13"/>
              </w:rPr>
              <w:t>Fax 0881/772196</w:t>
            </w:r>
          </w:p>
        </w:tc>
        <w:tc>
          <w:tcPr>
            <w:tcW w:w="6379" w:type="dxa"/>
          </w:tcPr>
          <w:p w14:paraId="2DFCC8A3" w14:textId="77777777" w:rsidR="00525D94" w:rsidRPr="00261BA2" w:rsidRDefault="00525D94" w:rsidP="00E45E7D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sz w:val="14"/>
              </w:rPr>
            </w:pPr>
            <w:r w:rsidRPr="00261BA2">
              <w:rPr>
                <w:rFonts w:asciiTheme="minorHAnsi" w:hAnsiTheme="minorHAnsi" w:cstheme="minorHAnsi"/>
                <w:b/>
                <w:sz w:val="14"/>
              </w:rPr>
              <w:t>Chimica, Materiali e Biotecnologie.</w:t>
            </w:r>
          </w:p>
          <w:p w14:paraId="55A9D86D" w14:textId="77777777" w:rsidR="00525D94" w:rsidRPr="00261BA2" w:rsidRDefault="00525D94" w:rsidP="00E45E7D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261BA2">
              <w:rPr>
                <w:rFonts w:asciiTheme="minorHAnsi" w:hAnsiTheme="minorHAnsi" w:cstheme="minorHAnsi"/>
                <w:b/>
                <w:sz w:val="14"/>
              </w:rPr>
              <w:t>Elettronica ed Elettrotecnica - Elettrotecnica ed Automazione Progetto Sirio</w:t>
            </w:r>
          </w:p>
          <w:p w14:paraId="6FE0A4D0" w14:textId="77777777" w:rsidR="00525D94" w:rsidRPr="00261BA2" w:rsidRDefault="00525D94" w:rsidP="00E45E7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61BA2">
              <w:rPr>
                <w:rFonts w:asciiTheme="minorHAnsi" w:hAnsiTheme="minorHAnsi" w:cstheme="minorHAnsi"/>
                <w:sz w:val="12"/>
                <w:szCs w:val="12"/>
              </w:rPr>
              <w:t>(corso serale)</w:t>
            </w:r>
            <w:r w:rsidRPr="00261BA2">
              <w:rPr>
                <w:rFonts w:asciiTheme="minorHAnsi" w:hAnsiTheme="minorHAnsi" w:cstheme="minorHAnsi"/>
                <w:sz w:val="14"/>
              </w:rPr>
              <w:t>.</w:t>
            </w:r>
          </w:p>
          <w:p w14:paraId="181FA9E3" w14:textId="77777777" w:rsidR="00525D94" w:rsidRPr="00261BA2" w:rsidRDefault="00525D94" w:rsidP="00E45E7D">
            <w:pPr>
              <w:pStyle w:val="TableParagraph"/>
              <w:spacing w:before="1" w:line="169" w:lineRule="exact"/>
              <w:rPr>
                <w:rFonts w:asciiTheme="minorHAnsi" w:hAnsiTheme="minorHAnsi" w:cstheme="minorHAnsi"/>
                <w:sz w:val="14"/>
              </w:rPr>
            </w:pPr>
            <w:r w:rsidRPr="00261BA2">
              <w:rPr>
                <w:rFonts w:asciiTheme="minorHAnsi" w:hAnsiTheme="minorHAnsi" w:cstheme="minorHAnsi"/>
                <w:b/>
                <w:sz w:val="14"/>
              </w:rPr>
              <w:t xml:space="preserve">Informatica e Telecomunicazioni - Informatica </w:t>
            </w:r>
            <w:r w:rsidRPr="00261BA2">
              <w:rPr>
                <w:rFonts w:asciiTheme="minorHAnsi" w:hAnsiTheme="minorHAnsi" w:cstheme="minorHAnsi"/>
                <w:sz w:val="12"/>
                <w:szCs w:val="12"/>
              </w:rPr>
              <w:t>(corso serale)</w:t>
            </w:r>
            <w:r w:rsidRPr="00261BA2">
              <w:rPr>
                <w:rFonts w:asciiTheme="minorHAnsi" w:hAnsiTheme="minorHAnsi" w:cstheme="minorHAnsi"/>
                <w:sz w:val="14"/>
              </w:rPr>
              <w:t>.</w:t>
            </w:r>
          </w:p>
          <w:p w14:paraId="11C539B7" w14:textId="77777777" w:rsidR="00525D94" w:rsidRPr="00261BA2" w:rsidRDefault="00525D94" w:rsidP="00E45E7D">
            <w:pPr>
              <w:pStyle w:val="TableParagraph"/>
              <w:spacing w:line="169" w:lineRule="exact"/>
              <w:rPr>
                <w:rFonts w:asciiTheme="minorHAnsi" w:hAnsiTheme="minorHAnsi" w:cstheme="minorHAnsi"/>
                <w:sz w:val="14"/>
              </w:rPr>
            </w:pPr>
            <w:r w:rsidRPr="00261BA2">
              <w:rPr>
                <w:rFonts w:asciiTheme="minorHAnsi" w:hAnsiTheme="minorHAnsi" w:cstheme="minorHAnsi"/>
                <w:b/>
                <w:sz w:val="14"/>
              </w:rPr>
              <w:t xml:space="preserve">Meccanica, Meccatronica ed Energia - Meccanica Progetto Sirio </w:t>
            </w:r>
            <w:r w:rsidRPr="00261BA2">
              <w:rPr>
                <w:rFonts w:asciiTheme="minorHAnsi" w:hAnsiTheme="minorHAnsi" w:cstheme="minorHAnsi"/>
                <w:sz w:val="12"/>
                <w:szCs w:val="12"/>
              </w:rPr>
              <w:t>(corso serale)</w:t>
            </w:r>
            <w:r w:rsidRPr="00261BA2">
              <w:rPr>
                <w:rFonts w:asciiTheme="minorHAnsi" w:hAnsiTheme="minorHAnsi" w:cstheme="minorHAnsi"/>
                <w:sz w:val="14"/>
              </w:rPr>
              <w:t>.</w:t>
            </w:r>
          </w:p>
          <w:p w14:paraId="5643E98F" w14:textId="77777777" w:rsidR="00525D94" w:rsidRPr="00261BA2" w:rsidRDefault="00525D94" w:rsidP="00E45E7D">
            <w:pPr>
              <w:pStyle w:val="TableParagraph"/>
              <w:spacing w:line="169" w:lineRule="exact"/>
              <w:rPr>
                <w:rFonts w:asciiTheme="minorHAnsi" w:hAnsiTheme="minorHAnsi" w:cstheme="minorHAnsi"/>
                <w:sz w:val="14"/>
              </w:rPr>
            </w:pPr>
            <w:r w:rsidRPr="00261BA2">
              <w:rPr>
                <w:rFonts w:asciiTheme="minorHAnsi" w:hAnsiTheme="minorHAnsi" w:cstheme="minorHAnsi"/>
                <w:b/>
                <w:sz w:val="14"/>
              </w:rPr>
              <w:t>Trasporti e logistica</w:t>
            </w:r>
          </w:p>
        </w:tc>
        <w:tc>
          <w:tcPr>
            <w:tcW w:w="1801" w:type="dxa"/>
          </w:tcPr>
          <w:p w14:paraId="0664091D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</w:p>
          <w:p w14:paraId="46BE622B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261BA2">
              <w:rPr>
                <w:rFonts w:asciiTheme="minorHAnsi" w:hAnsiTheme="minorHAnsi" w:cstheme="minorHAnsi"/>
                <w:b/>
                <w:sz w:val="13"/>
              </w:rPr>
              <w:t>Via G. Imperiale, 50</w:t>
            </w:r>
          </w:p>
          <w:p w14:paraId="10C8F426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261BA2">
              <w:rPr>
                <w:rFonts w:asciiTheme="minorHAnsi" w:hAnsiTheme="minorHAnsi" w:cstheme="minorHAnsi"/>
                <w:b/>
                <w:sz w:val="13"/>
              </w:rPr>
              <w:t>71122 FOGGIA</w:t>
            </w:r>
          </w:p>
          <w:p w14:paraId="084B1832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proofErr w:type="spellStart"/>
            <w:r w:rsidRPr="00261BA2">
              <w:rPr>
                <w:rFonts w:asciiTheme="minorHAnsi" w:hAnsiTheme="minorHAnsi" w:cstheme="minorHAnsi"/>
                <w:b/>
                <w:sz w:val="13"/>
              </w:rPr>
              <w:t>Centr</w:t>
            </w:r>
            <w:proofErr w:type="spellEnd"/>
            <w:r w:rsidRPr="00261BA2">
              <w:rPr>
                <w:rFonts w:asciiTheme="minorHAnsi" w:hAnsiTheme="minorHAnsi" w:cstheme="minorHAnsi"/>
                <w:b/>
                <w:sz w:val="13"/>
              </w:rPr>
              <w:t>. 0881/687527</w:t>
            </w:r>
          </w:p>
          <w:p w14:paraId="43EBE718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proofErr w:type="spellStart"/>
            <w:r w:rsidRPr="00261BA2">
              <w:rPr>
                <w:rFonts w:asciiTheme="minorHAnsi" w:hAnsiTheme="minorHAnsi" w:cstheme="minorHAnsi"/>
                <w:b/>
                <w:sz w:val="13"/>
              </w:rPr>
              <w:t>Pres</w:t>
            </w:r>
            <w:proofErr w:type="spellEnd"/>
            <w:r w:rsidRPr="00261BA2">
              <w:rPr>
                <w:rFonts w:asciiTheme="minorHAnsi" w:hAnsiTheme="minorHAnsi" w:cstheme="minorHAnsi"/>
                <w:b/>
                <w:sz w:val="13"/>
              </w:rPr>
              <w:t>. 0881/684014</w:t>
            </w:r>
          </w:p>
          <w:p w14:paraId="4C0D4EA6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261BA2">
              <w:rPr>
                <w:rFonts w:asciiTheme="minorHAnsi" w:hAnsiTheme="minorHAnsi" w:cstheme="minorHAnsi"/>
                <w:b/>
                <w:sz w:val="13"/>
              </w:rPr>
              <w:t>Fax 0881/687528</w:t>
            </w:r>
          </w:p>
          <w:p w14:paraId="358F025C" w14:textId="77777777" w:rsidR="00525D94" w:rsidRPr="00261BA2" w:rsidRDefault="00525D94" w:rsidP="00E45E7D">
            <w:pPr>
              <w:pStyle w:val="Intestazion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126F0C" w14:textId="77777777" w:rsidR="00525D94" w:rsidRPr="00261BA2" w:rsidRDefault="00525D94" w:rsidP="00525D94">
      <w:pPr>
        <w:pStyle w:val="Intestazione"/>
        <w:rPr>
          <w:rFonts w:asciiTheme="minorHAnsi" w:hAnsiTheme="minorHAnsi" w:cstheme="minorHAnsi"/>
        </w:rPr>
      </w:pPr>
    </w:p>
    <w:p w14:paraId="2FE54960" w14:textId="10213643" w:rsidR="0032693F" w:rsidRDefault="00A25768" w:rsidP="00A25768">
      <w:pPr>
        <w:widowControl w:val="0"/>
        <w:tabs>
          <w:tab w:val="left" w:pos="1733"/>
        </w:tabs>
        <w:autoSpaceDE w:val="0"/>
        <w:autoSpaceDN w:val="0"/>
        <w:ind w:right="-426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ALLEGATO B</w:t>
      </w:r>
      <w:r w:rsidR="00261BA2" w:rsidRPr="00261BA2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A2576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CRITERI DI VALUTAZIONE CURRICULA PROGETTISTA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:</w:t>
      </w:r>
    </w:p>
    <w:p w14:paraId="652B6973" w14:textId="77777777" w:rsidR="00A25768" w:rsidRDefault="00A25768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90104CA" w14:textId="15D264D9" w:rsidR="00A25768" w:rsidRPr="0098498C" w:rsidRDefault="004B44DA" w:rsidP="004B44DA">
      <w:pPr>
        <w:widowControl w:val="0"/>
        <w:autoSpaceDE w:val="0"/>
        <w:autoSpaceDN w:val="0"/>
        <w:ind w:left="360" w:right="-426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135300463"/>
      <w:r w:rsidRPr="0098498C">
        <w:rPr>
          <w:rFonts w:asciiTheme="minorHAnsi" w:hAnsiTheme="minorHAnsi" w:cstheme="minorHAnsi"/>
          <w:b/>
          <w:sz w:val="24"/>
          <w:szCs w:val="24"/>
        </w:rPr>
        <w:t>LABORATORIO INNOVATIVO E LABORATORIO SISTEMI 4.0</w:t>
      </w:r>
    </w:p>
    <w:bookmarkEnd w:id="0"/>
    <w:p w14:paraId="2676698D" w14:textId="27BC138D" w:rsidR="00A25768" w:rsidRDefault="00A25768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tbl>
      <w:tblPr>
        <w:tblStyle w:val="TableNormal"/>
        <w:tblW w:w="10216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2692"/>
        <w:gridCol w:w="1279"/>
        <w:gridCol w:w="1983"/>
      </w:tblGrid>
      <w:tr w:rsidR="00A25768" w:rsidRPr="00A25768" w14:paraId="66F53ACB" w14:textId="77777777" w:rsidTr="00A25768">
        <w:trPr>
          <w:trHeight w:val="707"/>
        </w:trPr>
        <w:tc>
          <w:tcPr>
            <w:tcW w:w="10216" w:type="dxa"/>
            <w:gridSpan w:val="4"/>
          </w:tcPr>
          <w:p w14:paraId="69E3FECC" w14:textId="68B657CB" w:rsidR="00A25768" w:rsidRDefault="00A25768" w:rsidP="00A25768">
            <w:pPr>
              <w:tabs>
                <w:tab w:val="left" w:pos="1733"/>
              </w:tabs>
              <w:ind w:right="-42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25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TITOLO DI ACCESSO: </w:t>
            </w:r>
          </w:p>
          <w:p w14:paraId="334486D4" w14:textId="3CF999B0" w:rsidR="00A25768" w:rsidRPr="008A1569" w:rsidRDefault="008A1569" w:rsidP="00A25768">
            <w:pPr>
              <w:tabs>
                <w:tab w:val="left" w:pos="1733"/>
              </w:tabs>
              <w:ind w:right="90"/>
              <w:jc w:val="both"/>
              <w:rPr>
                <w:rFonts w:asciiTheme="minorHAnsi" w:eastAsiaTheme="minorHAnsi" w:hAnsiTheme="minorHAnsi" w:cstheme="minorHAnsi"/>
              </w:rPr>
            </w:pPr>
            <w:r w:rsidRPr="008A156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LAUREA IN INFORMATICA O INGEGNERIA ROBOTICA O INGEGNERIA ELETTRONICA, ELETTROTECNICA O COMUNQUE, IN AREE DISCIPLINARI RELATIVE ALLE COMPETENZE PROFESSIONALI RICHIESTE PER LA REALIZZAZIONE DEI LABORATORI (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AVVISO PUBBLICO </w:t>
            </w:r>
            <w:r w:rsidRPr="008A156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ART. 3</w:t>
            </w:r>
            <w:r w:rsidR="002A55D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lett. A-B</w:t>
            </w:r>
            <w:r w:rsidRPr="008A156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</w:tc>
      </w:tr>
      <w:tr w:rsidR="00A25768" w:rsidRPr="00A25768" w14:paraId="33F96A90" w14:textId="77777777" w:rsidTr="00A25768">
        <w:trPr>
          <w:trHeight w:val="519"/>
        </w:trPr>
        <w:tc>
          <w:tcPr>
            <w:tcW w:w="4263" w:type="dxa"/>
          </w:tcPr>
          <w:p w14:paraId="68DD7E65" w14:textId="77777777" w:rsidR="00A25768" w:rsidRPr="00A25768" w:rsidRDefault="00A25768" w:rsidP="0047420F">
            <w:pPr>
              <w:pStyle w:val="TableParagraph"/>
              <w:spacing w:before="96"/>
              <w:ind w:left="100"/>
              <w:rPr>
                <w:b/>
                <w:sz w:val="20"/>
                <w:szCs w:val="20"/>
              </w:rPr>
            </w:pPr>
            <w:proofErr w:type="spellStart"/>
            <w:r w:rsidRPr="00A25768">
              <w:rPr>
                <w:b/>
                <w:sz w:val="20"/>
                <w:szCs w:val="20"/>
              </w:rPr>
              <w:t>Titolo</w:t>
            </w:r>
            <w:proofErr w:type="spellEnd"/>
            <w:r w:rsidRPr="00A25768">
              <w:rPr>
                <w:b/>
                <w:sz w:val="20"/>
                <w:szCs w:val="20"/>
              </w:rPr>
              <w:t xml:space="preserve"> di accesso</w:t>
            </w:r>
          </w:p>
        </w:tc>
        <w:tc>
          <w:tcPr>
            <w:tcW w:w="3972" w:type="dxa"/>
            <w:gridSpan w:val="2"/>
          </w:tcPr>
          <w:p w14:paraId="1446E42D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7EAC5302" w14:textId="77777777" w:rsidR="00A25768" w:rsidRPr="00A25768" w:rsidRDefault="00A25768" w:rsidP="0047420F">
            <w:pPr>
              <w:pStyle w:val="TableParagraph"/>
              <w:spacing w:before="96"/>
              <w:ind w:left="510" w:hanging="296"/>
              <w:rPr>
                <w:b/>
                <w:sz w:val="20"/>
                <w:szCs w:val="20"/>
              </w:rPr>
            </w:pPr>
            <w:r w:rsidRPr="00A25768">
              <w:rPr>
                <w:b/>
                <w:sz w:val="20"/>
                <w:szCs w:val="20"/>
              </w:rPr>
              <w:t xml:space="preserve">Da </w:t>
            </w:r>
            <w:proofErr w:type="spellStart"/>
            <w:r w:rsidRPr="00A25768">
              <w:rPr>
                <w:b/>
                <w:sz w:val="20"/>
                <w:szCs w:val="20"/>
              </w:rPr>
              <w:t>compilare</w:t>
            </w:r>
            <w:proofErr w:type="spellEnd"/>
            <w:r w:rsidRPr="00A2576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A25768">
              <w:rPr>
                <w:b/>
                <w:sz w:val="20"/>
                <w:szCs w:val="20"/>
              </w:rPr>
              <w:t>cura</w:t>
            </w:r>
            <w:proofErr w:type="spellEnd"/>
            <w:r w:rsidRPr="00A25768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A25768">
              <w:rPr>
                <w:b/>
                <w:sz w:val="20"/>
                <w:szCs w:val="20"/>
              </w:rPr>
              <w:t>candidato</w:t>
            </w:r>
            <w:proofErr w:type="spellEnd"/>
          </w:p>
        </w:tc>
      </w:tr>
      <w:tr w:rsidR="00A25768" w:rsidRPr="00A25768" w14:paraId="1CF88C13" w14:textId="77777777" w:rsidTr="00A25768">
        <w:trPr>
          <w:trHeight w:val="544"/>
        </w:trPr>
        <w:tc>
          <w:tcPr>
            <w:tcW w:w="4263" w:type="dxa"/>
            <w:vMerge w:val="restart"/>
          </w:tcPr>
          <w:p w14:paraId="0279F374" w14:textId="77777777" w:rsidR="00A25768" w:rsidRPr="00A25768" w:rsidRDefault="00A25768" w:rsidP="00A25768">
            <w:pPr>
              <w:pStyle w:val="TableParagraph"/>
              <w:spacing w:before="96"/>
              <w:ind w:left="100" w:right="581"/>
              <w:rPr>
                <w:sz w:val="20"/>
                <w:szCs w:val="20"/>
              </w:rPr>
            </w:pPr>
            <w:proofErr w:type="spellStart"/>
            <w:r w:rsidRPr="00A25768">
              <w:rPr>
                <w:b/>
                <w:sz w:val="20"/>
                <w:szCs w:val="20"/>
              </w:rPr>
              <w:t>Laurea</w:t>
            </w:r>
            <w:proofErr w:type="spellEnd"/>
            <w:r w:rsidRPr="00A257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b/>
                <w:sz w:val="20"/>
                <w:szCs w:val="20"/>
              </w:rPr>
              <w:t>vecchio</w:t>
            </w:r>
            <w:proofErr w:type="spellEnd"/>
            <w:r w:rsidRPr="00A257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b/>
                <w:sz w:val="20"/>
                <w:szCs w:val="20"/>
              </w:rPr>
              <w:t>ordinamento</w:t>
            </w:r>
            <w:proofErr w:type="spellEnd"/>
            <w:r w:rsidRPr="00A25768">
              <w:rPr>
                <w:b/>
                <w:sz w:val="20"/>
                <w:szCs w:val="20"/>
              </w:rPr>
              <w:t>/</w:t>
            </w:r>
            <w:proofErr w:type="spellStart"/>
            <w:r w:rsidRPr="00A25768">
              <w:rPr>
                <w:b/>
                <w:sz w:val="20"/>
                <w:szCs w:val="20"/>
              </w:rPr>
              <w:t>laurea</w:t>
            </w:r>
            <w:proofErr w:type="spellEnd"/>
            <w:r w:rsidRPr="00A257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b/>
                <w:sz w:val="20"/>
                <w:szCs w:val="20"/>
              </w:rPr>
              <w:t>specialistica</w:t>
            </w:r>
            <w:proofErr w:type="spellEnd"/>
            <w:r w:rsidRPr="00A25768">
              <w:rPr>
                <w:b/>
                <w:sz w:val="20"/>
                <w:szCs w:val="20"/>
              </w:rPr>
              <w:t xml:space="preserve"> nuovo </w:t>
            </w:r>
            <w:proofErr w:type="spellStart"/>
            <w:r w:rsidRPr="00A25768">
              <w:rPr>
                <w:b/>
                <w:sz w:val="20"/>
                <w:szCs w:val="20"/>
              </w:rPr>
              <w:t>ordinamento</w:t>
            </w:r>
            <w:proofErr w:type="spellEnd"/>
            <w:r w:rsidRPr="00A25768">
              <w:rPr>
                <w:sz w:val="20"/>
                <w:szCs w:val="20"/>
              </w:rPr>
              <w:t xml:space="preserve">, in </w:t>
            </w:r>
            <w:proofErr w:type="spellStart"/>
            <w:r w:rsidRPr="00A25768">
              <w:rPr>
                <w:sz w:val="20"/>
                <w:szCs w:val="20"/>
              </w:rPr>
              <w:t>aree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disciplinari</w:t>
            </w:r>
            <w:proofErr w:type="spellEnd"/>
            <w:r w:rsidRPr="00A25768">
              <w:rPr>
                <w:sz w:val="20"/>
                <w:szCs w:val="20"/>
              </w:rPr>
              <w:t xml:space="preserve"> relative alle </w:t>
            </w:r>
            <w:proofErr w:type="spellStart"/>
            <w:r w:rsidRPr="00A25768">
              <w:rPr>
                <w:sz w:val="20"/>
                <w:szCs w:val="20"/>
              </w:rPr>
              <w:t>competenze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professionali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richieste</w:t>
            </w:r>
            <w:proofErr w:type="spellEnd"/>
            <w:r w:rsidRPr="00A25768">
              <w:rPr>
                <w:sz w:val="20"/>
                <w:szCs w:val="20"/>
              </w:rPr>
              <w:t xml:space="preserve"> (come ad es., </w:t>
            </w:r>
            <w:proofErr w:type="spellStart"/>
            <w:r w:rsidRPr="00A25768">
              <w:rPr>
                <w:sz w:val="20"/>
                <w:szCs w:val="20"/>
              </w:rPr>
              <w:t>ingegneria</w:t>
            </w:r>
            <w:proofErr w:type="spellEnd"/>
            <w:r w:rsidRPr="00A25768">
              <w:rPr>
                <w:sz w:val="20"/>
                <w:szCs w:val="20"/>
              </w:rPr>
              <w:t xml:space="preserve">, </w:t>
            </w:r>
            <w:proofErr w:type="spellStart"/>
            <w:r w:rsidRPr="00A25768">
              <w:rPr>
                <w:sz w:val="20"/>
                <w:szCs w:val="20"/>
              </w:rPr>
              <w:t>architettura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matematica</w:t>
            </w:r>
            <w:proofErr w:type="spellEnd"/>
            <w:r w:rsidRPr="00A25768">
              <w:rPr>
                <w:sz w:val="20"/>
                <w:szCs w:val="20"/>
              </w:rPr>
              <w:t xml:space="preserve"> e </w:t>
            </w:r>
            <w:proofErr w:type="spellStart"/>
            <w:r w:rsidRPr="00A25768">
              <w:rPr>
                <w:sz w:val="20"/>
                <w:szCs w:val="20"/>
              </w:rPr>
              <w:t>fisica</w:t>
            </w:r>
            <w:proofErr w:type="spellEnd"/>
            <w:r w:rsidRPr="00A25768">
              <w:rPr>
                <w:sz w:val="20"/>
                <w:szCs w:val="20"/>
              </w:rPr>
              <w:t>, informatica,)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14:paraId="1B7D5427" w14:textId="77777777" w:rsidR="00A25768" w:rsidRPr="00A25768" w:rsidRDefault="00A25768" w:rsidP="0047420F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Voto</w:t>
            </w:r>
            <w:proofErr w:type="spellEnd"/>
            <w:r w:rsidRPr="00A25768">
              <w:rPr>
                <w:sz w:val="20"/>
                <w:szCs w:val="20"/>
              </w:rPr>
              <w:t xml:space="preserve"> 110/110 con lode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1219B0" w14:textId="77777777" w:rsidR="00A25768" w:rsidRPr="00A25768" w:rsidRDefault="00A25768" w:rsidP="0047420F">
            <w:pPr>
              <w:pStyle w:val="TableParagraph"/>
              <w:ind w:left="114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984" w:type="dxa"/>
            <w:vMerge w:val="restart"/>
          </w:tcPr>
          <w:p w14:paraId="7B704449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391AE2AA" w14:textId="77777777" w:rsidTr="00A25768">
        <w:trPr>
          <w:trHeight w:val="474"/>
        </w:trPr>
        <w:tc>
          <w:tcPr>
            <w:tcW w:w="4263" w:type="dxa"/>
            <w:vMerge/>
            <w:tcBorders>
              <w:top w:val="nil"/>
            </w:tcBorders>
          </w:tcPr>
          <w:p w14:paraId="06226995" w14:textId="77777777" w:rsidR="00A25768" w:rsidRPr="00A25768" w:rsidRDefault="00A25768" w:rsidP="004742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20D7" w14:textId="77777777" w:rsidR="00A25768" w:rsidRPr="00A25768" w:rsidRDefault="00A25768" w:rsidP="0047420F">
            <w:pPr>
              <w:pStyle w:val="TableParagraph"/>
              <w:spacing w:before="96"/>
              <w:ind w:left="102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Voto</w:t>
            </w:r>
            <w:proofErr w:type="spellEnd"/>
            <w:r w:rsidRPr="00A25768">
              <w:rPr>
                <w:sz w:val="20"/>
                <w:szCs w:val="20"/>
              </w:rPr>
              <w:t xml:space="preserve"> 110/110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DBC49" w14:textId="77777777" w:rsidR="00A25768" w:rsidRPr="00A25768" w:rsidRDefault="00A25768" w:rsidP="0047420F">
            <w:pPr>
              <w:pStyle w:val="TableParagraph"/>
              <w:spacing w:before="96"/>
              <w:ind w:left="114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F1D10D1" w14:textId="77777777" w:rsidR="00A25768" w:rsidRPr="00A25768" w:rsidRDefault="00A25768" w:rsidP="0047420F">
            <w:pPr>
              <w:rPr>
                <w:sz w:val="20"/>
                <w:szCs w:val="20"/>
              </w:rPr>
            </w:pPr>
          </w:p>
        </w:tc>
      </w:tr>
      <w:tr w:rsidR="00A25768" w:rsidRPr="00A25768" w14:paraId="31A44BAC" w14:textId="77777777" w:rsidTr="00A25768">
        <w:trPr>
          <w:trHeight w:val="522"/>
        </w:trPr>
        <w:tc>
          <w:tcPr>
            <w:tcW w:w="4263" w:type="dxa"/>
            <w:vMerge/>
            <w:tcBorders>
              <w:top w:val="nil"/>
            </w:tcBorders>
          </w:tcPr>
          <w:p w14:paraId="57766B33" w14:textId="77777777" w:rsidR="00A25768" w:rsidRPr="00A25768" w:rsidRDefault="00A25768" w:rsidP="004742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5C64" w14:textId="77777777" w:rsidR="00A25768" w:rsidRPr="00A25768" w:rsidRDefault="00A25768" w:rsidP="0047420F">
            <w:pPr>
              <w:pStyle w:val="TableParagraph"/>
              <w:spacing w:before="96"/>
              <w:ind w:left="102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Voto</w:t>
            </w:r>
            <w:proofErr w:type="spellEnd"/>
            <w:r w:rsidRPr="00A25768">
              <w:rPr>
                <w:sz w:val="20"/>
                <w:szCs w:val="20"/>
              </w:rPr>
              <w:t xml:space="preserve"> da 105 a 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45280" w14:textId="77777777" w:rsidR="00A25768" w:rsidRPr="00A25768" w:rsidRDefault="00A25768" w:rsidP="0047420F">
            <w:pPr>
              <w:pStyle w:val="TableParagraph"/>
              <w:spacing w:before="96"/>
              <w:ind w:left="114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8ADE12D" w14:textId="77777777" w:rsidR="00A25768" w:rsidRPr="00A25768" w:rsidRDefault="00A25768" w:rsidP="0047420F">
            <w:pPr>
              <w:rPr>
                <w:sz w:val="20"/>
                <w:szCs w:val="20"/>
              </w:rPr>
            </w:pPr>
          </w:p>
        </w:tc>
      </w:tr>
      <w:tr w:rsidR="00A25768" w:rsidRPr="00A25768" w14:paraId="2CF5C132" w14:textId="77777777" w:rsidTr="00A25768">
        <w:trPr>
          <w:trHeight w:val="453"/>
        </w:trPr>
        <w:tc>
          <w:tcPr>
            <w:tcW w:w="4263" w:type="dxa"/>
            <w:vMerge/>
            <w:tcBorders>
              <w:top w:val="nil"/>
            </w:tcBorders>
          </w:tcPr>
          <w:p w14:paraId="06F7D48A" w14:textId="77777777" w:rsidR="00A25768" w:rsidRPr="00A25768" w:rsidRDefault="00A25768" w:rsidP="004742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5772" w14:textId="77777777" w:rsidR="00A25768" w:rsidRPr="00A25768" w:rsidRDefault="00A25768" w:rsidP="0047420F">
            <w:pPr>
              <w:pStyle w:val="TableParagraph"/>
              <w:spacing w:before="97"/>
              <w:ind w:left="102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Voto</w:t>
            </w:r>
            <w:proofErr w:type="spellEnd"/>
            <w:r w:rsidRPr="00A25768">
              <w:rPr>
                <w:sz w:val="20"/>
                <w:szCs w:val="20"/>
              </w:rPr>
              <w:t xml:space="preserve"> da 100 a 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49BCA" w14:textId="77777777" w:rsidR="00A25768" w:rsidRPr="00A25768" w:rsidRDefault="00A25768" w:rsidP="0047420F">
            <w:pPr>
              <w:pStyle w:val="TableParagraph"/>
              <w:spacing w:before="97"/>
              <w:ind w:left="114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9F95319" w14:textId="77777777" w:rsidR="00A25768" w:rsidRPr="00A25768" w:rsidRDefault="00A25768" w:rsidP="0047420F">
            <w:pPr>
              <w:rPr>
                <w:sz w:val="20"/>
                <w:szCs w:val="20"/>
              </w:rPr>
            </w:pPr>
          </w:p>
        </w:tc>
      </w:tr>
      <w:tr w:rsidR="00A25768" w:rsidRPr="00A25768" w14:paraId="7F8F37AD" w14:textId="77777777" w:rsidTr="00A25768">
        <w:trPr>
          <w:trHeight w:val="457"/>
        </w:trPr>
        <w:tc>
          <w:tcPr>
            <w:tcW w:w="4263" w:type="dxa"/>
            <w:vMerge/>
            <w:tcBorders>
              <w:top w:val="nil"/>
            </w:tcBorders>
          </w:tcPr>
          <w:p w14:paraId="6B017035" w14:textId="77777777" w:rsidR="00A25768" w:rsidRPr="00A25768" w:rsidRDefault="00A25768" w:rsidP="004742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</w:tcPr>
          <w:p w14:paraId="313A8150" w14:textId="77777777" w:rsidR="00A25768" w:rsidRPr="00A25768" w:rsidRDefault="00A25768" w:rsidP="0047420F">
            <w:pPr>
              <w:pStyle w:val="TableParagraph"/>
              <w:spacing w:before="96"/>
              <w:ind w:left="102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Voto</w:t>
            </w:r>
            <w:proofErr w:type="spellEnd"/>
            <w:r w:rsidRPr="00A25768">
              <w:rPr>
                <w:sz w:val="20"/>
                <w:szCs w:val="20"/>
              </w:rPr>
              <w:t xml:space="preserve"> &lt; a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2C7FAECF" w14:textId="77777777" w:rsidR="00A25768" w:rsidRPr="00A25768" w:rsidRDefault="00A25768" w:rsidP="0047420F">
            <w:pPr>
              <w:pStyle w:val="TableParagraph"/>
              <w:spacing w:before="96"/>
              <w:ind w:left="114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961FF62" w14:textId="77777777" w:rsidR="00A25768" w:rsidRPr="00A25768" w:rsidRDefault="00A25768" w:rsidP="0047420F">
            <w:pPr>
              <w:rPr>
                <w:sz w:val="20"/>
                <w:szCs w:val="20"/>
              </w:rPr>
            </w:pPr>
          </w:p>
        </w:tc>
      </w:tr>
      <w:tr w:rsidR="00A25768" w:rsidRPr="00A25768" w14:paraId="35C7C673" w14:textId="77777777" w:rsidTr="00A25768">
        <w:trPr>
          <w:trHeight w:val="755"/>
        </w:trPr>
        <w:tc>
          <w:tcPr>
            <w:tcW w:w="4263" w:type="dxa"/>
          </w:tcPr>
          <w:p w14:paraId="3457E953" w14:textId="77777777" w:rsidR="00A25768" w:rsidRPr="00A25768" w:rsidRDefault="00A25768" w:rsidP="0047420F">
            <w:pPr>
              <w:pStyle w:val="TableParagraph"/>
              <w:spacing w:before="91"/>
              <w:ind w:left="100" w:right="458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Responsabile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laboratorio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tecnologico</w:t>
            </w:r>
            <w:proofErr w:type="spellEnd"/>
            <w:r w:rsidRPr="00A25768">
              <w:rPr>
                <w:sz w:val="20"/>
                <w:szCs w:val="20"/>
              </w:rPr>
              <w:t xml:space="preserve"> c/o </w:t>
            </w:r>
            <w:proofErr w:type="spellStart"/>
            <w:r w:rsidRPr="00A25768">
              <w:rPr>
                <w:sz w:val="20"/>
                <w:szCs w:val="20"/>
              </w:rPr>
              <w:t>Istituti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Tecnici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Tecnologici</w:t>
            </w:r>
            <w:proofErr w:type="spellEnd"/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2B9EEA33" w14:textId="77777777" w:rsidR="00A25768" w:rsidRPr="00A25768" w:rsidRDefault="00A25768" w:rsidP="0047420F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5 per </w:t>
            </w:r>
            <w:proofErr w:type="spellStart"/>
            <w:r w:rsidRPr="00A25768">
              <w:rPr>
                <w:sz w:val="20"/>
                <w:szCs w:val="20"/>
              </w:rPr>
              <w:t>ogni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attività</w:t>
            </w:r>
            <w:proofErr w:type="spellEnd"/>
          </w:p>
          <w:p w14:paraId="0A8B603A" w14:textId="77777777" w:rsidR="00A25768" w:rsidRPr="00A25768" w:rsidRDefault="00A25768" w:rsidP="0047420F">
            <w:pPr>
              <w:pStyle w:val="TableParagraph"/>
              <w:ind w:left="102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>(</w:t>
            </w:r>
            <w:proofErr w:type="gramStart"/>
            <w:r w:rsidRPr="00A25768">
              <w:rPr>
                <w:sz w:val="20"/>
                <w:szCs w:val="20"/>
              </w:rPr>
              <w:t>max</w:t>
            </w:r>
            <w:proofErr w:type="gramEnd"/>
            <w:r w:rsidRPr="00A25768">
              <w:rPr>
                <w:sz w:val="20"/>
                <w:szCs w:val="20"/>
              </w:rPr>
              <w:t xml:space="preserve"> 1 </w:t>
            </w:r>
            <w:proofErr w:type="spellStart"/>
            <w:r w:rsidRPr="00A25768">
              <w:rPr>
                <w:sz w:val="20"/>
                <w:szCs w:val="20"/>
              </w:rPr>
              <w:t>attività</w:t>
            </w:r>
            <w:proofErr w:type="spellEnd"/>
            <w:r w:rsidRPr="00A25768">
              <w:rPr>
                <w:sz w:val="20"/>
                <w:szCs w:val="20"/>
              </w:rPr>
              <w:t xml:space="preserve"> per </w:t>
            </w:r>
            <w:proofErr w:type="spellStart"/>
            <w:r w:rsidRPr="00A25768">
              <w:rPr>
                <w:sz w:val="20"/>
                <w:szCs w:val="20"/>
              </w:rPr>
              <w:t>a.s.</w:t>
            </w:r>
            <w:proofErr w:type="spellEnd"/>
            <w:r w:rsidRPr="00A2576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FF73F4E" w14:textId="77777777" w:rsidR="00A25768" w:rsidRPr="00A25768" w:rsidRDefault="00A25768" w:rsidP="0047420F">
            <w:pPr>
              <w:pStyle w:val="TableParagraph"/>
              <w:ind w:left="114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Max 10 </w:t>
            </w: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84" w:type="dxa"/>
          </w:tcPr>
          <w:p w14:paraId="6B444995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79B78FA4" w14:textId="77777777" w:rsidTr="00A25768">
        <w:trPr>
          <w:trHeight w:val="826"/>
        </w:trPr>
        <w:tc>
          <w:tcPr>
            <w:tcW w:w="4263" w:type="dxa"/>
          </w:tcPr>
          <w:p w14:paraId="4C150437" w14:textId="77777777" w:rsidR="00A25768" w:rsidRPr="00A25768" w:rsidRDefault="00A25768" w:rsidP="0047420F">
            <w:pPr>
              <w:pStyle w:val="TableParagraph"/>
              <w:spacing w:before="91"/>
              <w:ind w:left="100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Pregressa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esperienza</w:t>
            </w:r>
            <w:proofErr w:type="spellEnd"/>
            <w:r w:rsidRPr="00A25768">
              <w:rPr>
                <w:sz w:val="20"/>
                <w:szCs w:val="20"/>
              </w:rPr>
              <w:t xml:space="preserve">, di </w:t>
            </w:r>
            <w:proofErr w:type="spellStart"/>
            <w:r w:rsidRPr="00A25768">
              <w:rPr>
                <w:sz w:val="20"/>
                <w:szCs w:val="20"/>
              </w:rPr>
              <w:t>almeno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tre</w:t>
            </w:r>
            <w:proofErr w:type="spellEnd"/>
            <w:r w:rsidRPr="00A25768">
              <w:rPr>
                <w:sz w:val="20"/>
                <w:szCs w:val="20"/>
              </w:rPr>
              <w:t xml:space="preserve"> anni, di </w:t>
            </w:r>
            <w:proofErr w:type="spellStart"/>
            <w:r w:rsidRPr="00A25768">
              <w:rPr>
                <w:sz w:val="20"/>
                <w:szCs w:val="20"/>
              </w:rPr>
              <w:t>progettazione</w:t>
            </w:r>
            <w:proofErr w:type="spellEnd"/>
            <w:r w:rsidRPr="00A25768">
              <w:rPr>
                <w:sz w:val="20"/>
                <w:szCs w:val="20"/>
              </w:rPr>
              <w:t>/</w:t>
            </w:r>
            <w:proofErr w:type="spellStart"/>
            <w:r w:rsidRPr="00A25768">
              <w:rPr>
                <w:sz w:val="20"/>
                <w:szCs w:val="20"/>
              </w:rPr>
              <w:t>collaudo</w:t>
            </w:r>
            <w:proofErr w:type="spellEnd"/>
            <w:r w:rsidRPr="00A25768">
              <w:rPr>
                <w:sz w:val="20"/>
                <w:szCs w:val="20"/>
              </w:rPr>
              <w:t xml:space="preserve"> di </w:t>
            </w:r>
            <w:proofErr w:type="spellStart"/>
            <w:r w:rsidRPr="00A25768">
              <w:rPr>
                <w:sz w:val="20"/>
                <w:szCs w:val="20"/>
              </w:rPr>
              <w:t>impianti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tecnologici</w:t>
            </w:r>
            <w:proofErr w:type="spellEnd"/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5D4F9509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115590E" w14:textId="77777777" w:rsidR="00A25768" w:rsidRPr="00A25768" w:rsidRDefault="00A25768" w:rsidP="0047420F">
            <w:pPr>
              <w:pStyle w:val="TableParagraph"/>
              <w:ind w:left="131"/>
              <w:rPr>
                <w:sz w:val="20"/>
                <w:szCs w:val="20"/>
              </w:rPr>
            </w:pPr>
            <w:proofErr w:type="spellStart"/>
            <w:proofErr w:type="gram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 10</w:t>
            </w:r>
            <w:proofErr w:type="gramEnd"/>
          </w:p>
        </w:tc>
        <w:tc>
          <w:tcPr>
            <w:tcW w:w="1984" w:type="dxa"/>
          </w:tcPr>
          <w:p w14:paraId="3B063F4F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625D376D" w14:textId="77777777" w:rsidTr="00A25768">
        <w:trPr>
          <w:trHeight w:val="731"/>
        </w:trPr>
        <w:tc>
          <w:tcPr>
            <w:tcW w:w="4263" w:type="dxa"/>
          </w:tcPr>
          <w:p w14:paraId="120E6D88" w14:textId="77777777" w:rsidR="00A25768" w:rsidRPr="00A25768" w:rsidRDefault="00A25768" w:rsidP="0047420F">
            <w:pPr>
              <w:pStyle w:val="TableParagraph"/>
              <w:spacing w:before="91"/>
              <w:ind w:left="100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Abilitazione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all’insegnamento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nelle</w:t>
            </w:r>
            <w:proofErr w:type="spellEnd"/>
            <w:r w:rsidRPr="00A25768">
              <w:rPr>
                <w:sz w:val="20"/>
                <w:szCs w:val="20"/>
              </w:rPr>
              <w:t xml:space="preserve"> discipline di </w:t>
            </w:r>
            <w:proofErr w:type="spellStart"/>
            <w:r w:rsidRPr="00A25768">
              <w:rPr>
                <w:sz w:val="20"/>
                <w:szCs w:val="20"/>
              </w:rPr>
              <w:t>indirizzo</w:t>
            </w:r>
            <w:proofErr w:type="spellEnd"/>
            <w:r w:rsidRPr="00A25768">
              <w:rPr>
                <w:sz w:val="20"/>
                <w:szCs w:val="20"/>
              </w:rPr>
              <w:t xml:space="preserve"> (</w:t>
            </w:r>
            <w:proofErr w:type="spellStart"/>
            <w:r w:rsidRPr="00A25768">
              <w:rPr>
                <w:sz w:val="20"/>
                <w:szCs w:val="20"/>
              </w:rPr>
              <w:t>settore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tecnologico</w:t>
            </w:r>
            <w:proofErr w:type="spellEnd"/>
            <w:r w:rsidRPr="00A25768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4E8CC40F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 </w:t>
            </w:r>
          </w:p>
          <w:p w14:paraId="094A627F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 max 1 </w:t>
            </w:r>
            <w:proofErr w:type="spellStart"/>
            <w:r w:rsidRPr="00A25768">
              <w:rPr>
                <w:sz w:val="20"/>
                <w:szCs w:val="20"/>
              </w:rPr>
              <w:t>abilitazione</w:t>
            </w:r>
            <w:proofErr w:type="spellEnd"/>
            <w:r w:rsidRPr="00A25768">
              <w:rPr>
                <w:sz w:val="20"/>
                <w:szCs w:val="20"/>
              </w:rPr>
              <w:t xml:space="preserve">   </w:t>
            </w:r>
            <w:proofErr w:type="spellStart"/>
            <w:r w:rsidRPr="00A25768">
              <w:rPr>
                <w:sz w:val="20"/>
                <w:szCs w:val="20"/>
              </w:rPr>
              <w:t>valutabile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5B15CF6" w14:textId="77777777" w:rsidR="00A25768" w:rsidRPr="00A25768" w:rsidRDefault="00A25768" w:rsidP="0047420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984" w:type="dxa"/>
          </w:tcPr>
          <w:p w14:paraId="0047ED0A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33A3FFAE" w14:textId="77777777" w:rsidTr="00A25768">
        <w:trPr>
          <w:trHeight w:val="1148"/>
        </w:trPr>
        <w:tc>
          <w:tcPr>
            <w:tcW w:w="4263" w:type="dxa"/>
          </w:tcPr>
          <w:p w14:paraId="2D24438A" w14:textId="77777777" w:rsidR="00A25768" w:rsidRPr="00A25768" w:rsidRDefault="00A25768" w:rsidP="0047420F">
            <w:pPr>
              <w:pStyle w:val="TableParagraph"/>
              <w:spacing w:before="91"/>
              <w:ind w:left="100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Attestati</w:t>
            </w:r>
            <w:proofErr w:type="spellEnd"/>
            <w:r w:rsidRPr="00A25768">
              <w:rPr>
                <w:sz w:val="20"/>
                <w:szCs w:val="20"/>
              </w:rPr>
              <w:t xml:space="preserve"> di </w:t>
            </w:r>
            <w:proofErr w:type="spellStart"/>
            <w:r w:rsidRPr="00A25768">
              <w:rPr>
                <w:sz w:val="20"/>
                <w:szCs w:val="20"/>
              </w:rPr>
              <w:t>formazione</w:t>
            </w:r>
            <w:proofErr w:type="spellEnd"/>
            <w:r w:rsidRPr="00A25768">
              <w:rPr>
                <w:sz w:val="20"/>
                <w:szCs w:val="20"/>
              </w:rPr>
              <w:t xml:space="preserve">/aggiornamento, </w:t>
            </w:r>
            <w:proofErr w:type="spellStart"/>
            <w:r w:rsidRPr="00A25768">
              <w:rPr>
                <w:sz w:val="20"/>
                <w:szCs w:val="20"/>
              </w:rPr>
              <w:t>nel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settore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tecnologico</w:t>
            </w:r>
            <w:proofErr w:type="spellEnd"/>
            <w:r w:rsidRPr="00A25768">
              <w:rPr>
                <w:sz w:val="20"/>
                <w:szCs w:val="20"/>
              </w:rPr>
              <w:t xml:space="preserve">, </w:t>
            </w:r>
            <w:proofErr w:type="spellStart"/>
            <w:r w:rsidRPr="00A25768">
              <w:rPr>
                <w:sz w:val="20"/>
                <w:szCs w:val="20"/>
              </w:rPr>
              <w:t>rilasciati</w:t>
            </w:r>
            <w:proofErr w:type="spellEnd"/>
            <w:r w:rsidRPr="00A25768">
              <w:rPr>
                <w:sz w:val="20"/>
                <w:szCs w:val="20"/>
              </w:rPr>
              <w:t xml:space="preserve"> da </w:t>
            </w:r>
            <w:proofErr w:type="spellStart"/>
            <w:r w:rsidRPr="00A25768">
              <w:rPr>
                <w:sz w:val="20"/>
                <w:szCs w:val="20"/>
              </w:rPr>
              <w:t>Università</w:t>
            </w:r>
            <w:proofErr w:type="spellEnd"/>
            <w:r w:rsidRPr="00A25768">
              <w:rPr>
                <w:sz w:val="20"/>
                <w:szCs w:val="20"/>
              </w:rPr>
              <w:t xml:space="preserve"> e/o </w:t>
            </w:r>
            <w:proofErr w:type="spellStart"/>
            <w:r w:rsidRPr="00A25768">
              <w:rPr>
                <w:sz w:val="20"/>
                <w:szCs w:val="20"/>
              </w:rPr>
              <w:t>Enti</w:t>
            </w:r>
            <w:proofErr w:type="spellEnd"/>
            <w:r w:rsidRPr="00A25768">
              <w:rPr>
                <w:sz w:val="20"/>
                <w:szCs w:val="20"/>
              </w:rPr>
              <w:t xml:space="preserve"> di </w:t>
            </w:r>
            <w:proofErr w:type="spellStart"/>
            <w:r w:rsidRPr="00A25768">
              <w:rPr>
                <w:sz w:val="20"/>
                <w:szCs w:val="20"/>
              </w:rPr>
              <w:t>formazione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accreditati</w:t>
            </w:r>
            <w:proofErr w:type="spellEnd"/>
            <w:r w:rsidRPr="00A25768">
              <w:rPr>
                <w:sz w:val="20"/>
                <w:szCs w:val="20"/>
              </w:rPr>
              <w:t xml:space="preserve"> dal MIUR e/o </w:t>
            </w:r>
            <w:proofErr w:type="spellStart"/>
            <w:r w:rsidRPr="00A25768">
              <w:rPr>
                <w:sz w:val="20"/>
                <w:szCs w:val="20"/>
              </w:rPr>
              <w:t>Opere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Pubbliche</w:t>
            </w:r>
            <w:proofErr w:type="spellEnd"/>
            <w:r w:rsidRPr="00A25768">
              <w:rPr>
                <w:sz w:val="20"/>
                <w:szCs w:val="20"/>
              </w:rPr>
              <w:t xml:space="preserve">, di </w:t>
            </w:r>
            <w:proofErr w:type="spellStart"/>
            <w:r w:rsidRPr="00A25768">
              <w:rPr>
                <w:sz w:val="20"/>
                <w:szCs w:val="20"/>
              </w:rPr>
              <w:t>almeno</w:t>
            </w:r>
            <w:proofErr w:type="spellEnd"/>
            <w:r w:rsidRPr="00A25768">
              <w:rPr>
                <w:sz w:val="20"/>
                <w:szCs w:val="20"/>
              </w:rPr>
              <w:t xml:space="preserve"> 30 ore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633FDF6B" w14:textId="77777777" w:rsidR="00A25768" w:rsidRPr="00A25768" w:rsidRDefault="00A25768" w:rsidP="0047420F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1 per </w:t>
            </w:r>
            <w:proofErr w:type="spellStart"/>
            <w:r w:rsidRPr="00A25768">
              <w:rPr>
                <w:sz w:val="20"/>
                <w:szCs w:val="20"/>
              </w:rPr>
              <w:t>ogni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attestato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46B075B" w14:textId="77777777" w:rsidR="00A25768" w:rsidRPr="00A25768" w:rsidRDefault="00A25768" w:rsidP="0047420F">
            <w:pPr>
              <w:pStyle w:val="TableParagraph"/>
              <w:ind w:left="114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Max 5 </w:t>
            </w: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84" w:type="dxa"/>
          </w:tcPr>
          <w:p w14:paraId="3905EEB9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7B1679CE" w14:textId="77777777" w:rsidTr="00A25768">
        <w:trPr>
          <w:trHeight w:val="719"/>
        </w:trPr>
        <w:tc>
          <w:tcPr>
            <w:tcW w:w="4263" w:type="dxa"/>
          </w:tcPr>
          <w:p w14:paraId="35949333" w14:textId="77777777" w:rsidR="00A25768" w:rsidRPr="00A25768" w:rsidRDefault="00A25768" w:rsidP="0047420F">
            <w:pPr>
              <w:pStyle w:val="TableParagraph"/>
              <w:spacing w:before="91"/>
              <w:ind w:left="100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Docenza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nell’Istituzione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scolastica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pubblica</w:t>
            </w:r>
            <w:proofErr w:type="spellEnd"/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1FDFCEF7" w14:textId="77777777" w:rsidR="00A25768" w:rsidRPr="00A25768" w:rsidRDefault="00A25768" w:rsidP="0047420F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1 </w:t>
            </w:r>
            <w:proofErr w:type="spellStart"/>
            <w:r w:rsidRPr="00A25768">
              <w:rPr>
                <w:sz w:val="20"/>
                <w:szCs w:val="20"/>
              </w:rPr>
              <w:t>ogni</w:t>
            </w:r>
            <w:proofErr w:type="spellEnd"/>
            <w:r w:rsidRPr="00A25768">
              <w:rPr>
                <w:sz w:val="20"/>
                <w:szCs w:val="20"/>
              </w:rPr>
              <w:t xml:space="preserve"> 2 </w:t>
            </w:r>
            <w:r w:rsidRPr="00A25768">
              <w:rPr>
                <w:spacing w:val="-5"/>
                <w:sz w:val="20"/>
                <w:szCs w:val="20"/>
              </w:rPr>
              <w:t xml:space="preserve">anni </w:t>
            </w:r>
            <w:proofErr w:type="spellStart"/>
            <w:r w:rsidRPr="00A25768">
              <w:rPr>
                <w:sz w:val="20"/>
                <w:szCs w:val="20"/>
              </w:rPr>
              <w:t>scolastici</w:t>
            </w:r>
            <w:proofErr w:type="spellEnd"/>
            <w:r w:rsidRPr="00A25768">
              <w:rPr>
                <w:sz w:val="20"/>
                <w:szCs w:val="20"/>
              </w:rPr>
              <w:t xml:space="preserve"> (max 20 anni)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8139F7D" w14:textId="77777777" w:rsidR="00A25768" w:rsidRPr="00A25768" w:rsidRDefault="00A25768" w:rsidP="0047420F">
            <w:pPr>
              <w:pStyle w:val="TableParagraph"/>
              <w:ind w:left="110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Max 10 </w:t>
            </w: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84" w:type="dxa"/>
          </w:tcPr>
          <w:p w14:paraId="53DA5C5F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0E8EFA7E" w14:textId="77777777" w:rsidTr="00A25768">
        <w:trPr>
          <w:trHeight w:val="867"/>
        </w:trPr>
        <w:tc>
          <w:tcPr>
            <w:tcW w:w="4263" w:type="dxa"/>
          </w:tcPr>
          <w:p w14:paraId="284BD71D" w14:textId="77777777" w:rsidR="00A25768" w:rsidRPr="00A25768" w:rsidRDefault="00A25768" w:rsidP="0047420F">
            <w:pPr>
              <w:pStyle w:val="TableParagraph"/>
              <w:spacing w:before="91"/>
              <w:ind w:left="100" w:right="558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Pregresse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esperienze</w:t>
            </w:r>
            <w:proofErr w:type="spellEnd"/>
            <w:r w:rsidRPr="00A25768">
              <w:rPr>
                <w:sz w:val="20"/>
                <w:szCs w:val="20"/>
              </w:rPr>
              <w:t xml:space="preserve">, come </w:t>
            </w:r>
            <w:proofErr w:type="spellStart"/>
            <w:r w:rsidRPr="00A25768">
              <w:rPr>
                <w:sz w:val="20"/>
                <w:szCs w:val="20"/>
              </w:rPr>
              <w:t>supporto</w:t>
            </w:r>
            <w:proofErr w:type="spellEnd"/>
            <w:r w:rsidRPr="00A25768">
              <w:rPr>
                <w:sz w:val="20"/>
                <w:szCs w:val="20"/>
              </w:rPr>
              <w:t xml:space="preserve"> alle </w:t>
            </w:r>
            <w:proofErr w:type="spellStart"/>
            <w:r w:rsidRPr="00A25768">
              <w:rPr>
                <w:sz w:val="20"/>
                <w:szCs w:val="20"/>
              </w:rPr>
              <w:t>scuole</w:t>
            </w:r>
            <w:proofErr w:type="spellEnd"/>
            <w:r w:rsidRPr="00A25768">
              <w:rPr>
                <w:sz w:val="20"/>
                <w:szCs w:val="20"/>
              </w:rPr>
              <w:t xml:space="preserve">, in </w:t>
            </w:r>
            <w:proofErr w:type="spellStart"/>
            <w:r w:rsidRPr="00A25768">
              <w:rPr>
                <w:sz w:val="20"/>
                <w:szCs w:val="20"/>
              </w:rPr>
              <w:t>gestione</w:t>
            </w:r>
            <w:proofErr w:type="spellEnd"/>
            <w:r w:rsidRPr="00A25768">
              <w:rPr>
                <w:sz w:val="20"/>
                <w:szCs w:val="20"/>
              </w:rPr>
              <w:t xml:space="preserve"> di </w:t>
            </w:r>
            <w:proofErr w:type="spellStart"/>
            <w:r w:rsidRPr="00A25768">
              <w:rPr>
                <w:sz w:val="20"/>
                <w:szCs w:val="20"/>
              </w:rPr>
              <w:t>progetti</w:t>
            </w:r>
            <w:proofErr w:type="spellEnd"/>
            <w:r w:rsidRPr="00A25768">
              <w:rPr>
                <w:sz w:val="20"/>
                <w:szCs w:val="20"/>
              </w:rPr>
              <w:t xml:space="preserve"> PNSD, PON FESR-FSE, STEM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00883002" w14:textId="77777777" w:rsidR="00A25768" w:rsidRPr="00A25768" w:rsidRDefault="00A25768" w:rsidP="0047420F">
            <w:pPr>
              <w:pStyle w:val="TableParagraph"/>
              <w:ind w:left="102" w:right="476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5 per </w:t>
            </w:r>
            <w:proofErr w:type="spellStart"/>
            <w:r w:rsidRPr="00A25768">
              <w:rPr>
                <w:sz w:val="20"/>
                <w:szCs w:val="20"/>
              </w:rPr>
              <w:t>incarico</w:t>
            </w:r>
            <w:proofErr w:type="spellEnd"/>
            <w:r w:rsidRPr="00A25768">
              <w:rPr>
                <w:sz w:val="20"/>
                <w:szCs w:val="20"/>
              </w:rPr>
              <w:t xml:space="preserve"> (max 2 </w:t>
            </w:r>
            <w:proofErr w:type="spellStart"/>
            <w:r w:rsidRPr="00A25768">
              <w:rPr>
                <w:sz w:val="20"/>
                <w:szCs w:val="20"/>
              </w:rPr>
              <w:t>incarichi</w:t>
            </w:r>
            <w:proofErr w:type="spellEnd"/>
            <w:r w:rsidRPr="00A2576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3A6603F" w14:textId="77777777" w:rsidR="00A25768" w:rsidRPr="00A25768" w:rsidRDefault="00A25768" w:rsidP="0047420F">
            <w:pPr>
              <w:pStyle w:val="TableParagraph"/>
              <w:ind w:left="110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Max 10 </w:t>
            </w: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84" w:type="dxa"/>
          </w:tcPr>
          <w:p w14:paraId="20C7081D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00B91EAB" w14:textId="77777777" w:rsidTr="00A25768">
        <w:trPr>
          <w:trHeight w:val="824"/>
        </w:trPr>
        <w:tc>
          <w:tcPr>
            <w:tcW w:w="4263" w:type="dxa"/>
          </w:tcPr>
          <w:p w14:paraId="1E2C5F92" w14:textId="77777777" w:rsidR="00A25768" w:rsidRPr="00A25768" w:rsidRDefault="00A25768" w:rsidP="0047420F">
            <w:pPr>
              <w:pStyle w:val="TableParagraph"/>
              <w:spacing w:before="91"/>
              <w:ind w:left="100" w:right="569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lastRenderedPageBreak/>
              <w:t>Docenza</w:t>
            </w:r>
            <w:proofErr w:type="spellEnd"/>
            <w:r w:rsidRPr="00A25768">
              <w:rPr>
                <w:sz w:val="20"/>
                <w:szCs w:val="20"/>
              </w:rPr>
              <w:t xml:space="preserve"> e/o </w:t>
            </w:r>
            <w:proofErr w:type="spellStart"/>
            <w:r w:rsidRPr="00A25768">
              <w:rPr>
                <w:sz w:val="20"/>
                <w:szCs w:val="20"/>
              </w:rPr>
              <w:t>coordinamento</w:t>
            </w:r>
            <w:proofErr w:type="spellEnd"/>
            <w:r w:rsidRPr="00A25768">
              <w:rPr>
                <w:sz w:val="20"/>
                <w:szCs w:val="20"/>
              </w:rPr>
              <w:t xml:space="preserve"> in </w:t>
            </w:r>
            <w:proofErr w:type="spellStart"/>
            <w:r w:rsidRPr="00A25768">
              <w:rPr>
                <w:sz w:val="20"/>
                <w:szCs w:val="20"/>
              </w:rPr>
              <w:t>Corsi</w:t>
            </w:r>
            <w:proofErr w:type="spellEnd"/>
            <w:r w:rsidRPr="00A25768">
              <w:rPr>
                <w:sz w:val="20"/>
                <w:szCs w:val="20"/>
              </w:rPr>
              <w:t xml:space="preserve"> di </w:t>
            </w:r>
            <w:proofErr w:type="spellStart"/>
            <w:r w:rsidRPr="00A25768">
              <w:rPr>
                <w:sz w:val="20"/>
                <w:szCs w:val="20"/>
              </w:rPr>
              <w:t>formazione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nel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settore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tecnologico</w:t>
            </w:r>
            <w:proofErr w:type="spellEnd"/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275B312E" w14:textId="77777777" w:rsidR="00A25768" w:rsidRPr="00A25768" w:rsidRDefault="00A25768" w:rsidP="0047420F">
            <w:pPr>
              <w:pStyle w:val="TableParagraph"/>
              <w:ind w:left="102" w:right="476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1 per </w:t>
            </w:r>
            <w:proofErr w:type="spellStart"/>
            <w:r w:rsidRPr="00A25768">
              <w:rPr>
                <w:sz w:val="20"/>
                <w:szCs w:val="20"/>
              </w:rPr>
              <w:t>incarico</w:t>
            </w:r>
            <w:proofErr w:type="spellEnd"/>
            <w:r w:rsidRPr="00A25768">
              <w:rPr>
                <w:sz w:val="20"/>
                <w:szCs w:val="20"/>
              </w:rPr>
              <w:t xml:space="preserve"> (max 6 </w:t>
            </w:r>
            <w:proofErr w:type="spellStart"/>
            <w:r w:rsidRPr="00A25768">
              <w:rPr>
                <w:sz w:val="20"/>
                <w:szCs w:val="20"/>
              </w:rPr>
              <w:t>incarichi</w:t>
            </w:r>
            <w:proofErr w:type="spellEnd"/>
            <w:r w:rsidRPr="00A2576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07A7854" w14:textId="77777777" w:rsidR="00A25768" w:rsidRPr="00A25768" w:rsidRDefault="00A25768" w:rsidP="0047420F">
            <w:pPr>
              <w:pStyle w:val="TableParagraph"/>
              <w:ind w:left="110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Max 6 </w:t>
            </w: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84" w:type="dxa"/>
          </w:tcPr>
          <w:p w14:paraId="25672312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57A1CAEB" w14:textId="77777777" w:rsidTr="00A25768">
        <w:trPr>
          <w:trHeight w:val="823"/>
        </w:trPr>
        <w:tc>
          <w:tcPr>
            <w:tcW w:w="4263" w:type="dxa"/>
          </w:tcPr>
          <w:p w14:paraId="58DA3147" w14:textId="77777777" w:rsidR="00A25768" w:rsidRPr="00A25768" w:rsidRDefault="00A25768" w:rsidP="0047420F">
            <w:pPr>
              <w:pStyle w:val="TableParagraph"/>
              <w:spacing w:before="91"/>
              <w:ind w:left="100" w:right="1113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Per </w:t>
            </w:r>
            <w:proofErr w:type="spellStart"/>
            <w:r w:rsidRPr="00A25768">
              <w:rPr>
                <w:sz w:val="20"/>
                <w:szCs w:val="20"/>
              </w:rPr>
              <w:t>ogni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incarico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pregresso</w:t>
            </w:r>
            <w:proofErr w:type="spellEnd"/>
            <w:r w:rsidRPr="00A25768">
              <w:rPr>
                <w:sz w:val="20"/>
                <w:szCs w:val="20"/>
              </w:rPr>
              <w:t xml:space="preserve"> di Tutor/</w:t>
            </w:r>
            <w:proofErr w:type="spellStart"/>
            <w:r w:rsidRPr="00A25768">
              <w:rPr>
                <w:sz w:val="20"/>
                <w:szCs w:val="20"/>
              </w:rPr>
              <w:t>Esperto</w:t>
            </w:r>
            <w:proofErr w:type="spellEnd"/>
            <w:r w:rsidRPr="00A25768">
              <w:rPr>
                <w:sz w:val="20"/>
                <w:szCs w:val="20"/>
              </w:rPr>
              <w:t xml:space="preserve"> in </w:t>
            </w:r>
            <w:proofErr w:type="spellStart"/>
            <w:r w:rsidRPr="00A25768">
              <w:rPr>
                <w:sz w:val="20"/>
                <w:szCs w:val="20"/>
              </w:rPr>
              <w:t>progetti</w:t>
            </w:r>
            <w:proofErr w:type="spellEnd"/>
            <w:r w:rsidRPr="00A25768">
              <w:rPr>
                <w:sz w:val="20"/>
                <w:szCs w:val="20"/>
              </w:rPr>
              <w:t xml:space="preserve"> PON/FESR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45A1629C" w14:textId="77777777" w:rsidR="00A25768" w:rsidRPr="00A25768" w:rsidRDefault="00A25768" w:rsidP="0047420F">
            <w:pPr>
              <w:pStyle w:val="TableParagraph"/>
              <w:ind w:left="102" w:right="476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1 per </w:t>
            </w:r>
            <w:proofErr w:type="spellStart"/>
            <w:r w:rsidRPr="00A25768">
              <w:rPr>
                <w:sz w:val="20"/>
                <w:szCs w:val="20"/>
              </w:rPr>
              <w:t>incarico</w:t>
            </w:r>
            <w:proofErr w:type="spellEnd"/>
            <w:r w:rsidRPr="00A25768">
              <w:rPr>
                <w:sz w:val="20"/>
                <w:szCs w:val="20"/>
              </w:rPr>
              <w:t xml:space="preserve"> (max 6 </w:t>
            </w:r>
            <w:proofErr w:type="spellStart"/>
            <w:r w:rsidRPr="00A25768">
              <w:rPr>
                <w:sz w:val="20"/>
                <w:szCs w:val="20"/>
              </w:rPr>
              <w:t>incarichi</w:t>
            </w:r>
            <w:proofErr w:type="spellEnd"/>
            <w:r w:rsidRPr="00A2576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B50DC9A" w14:textId="77777777" w:rsidR="00A25768" w:rsidRPr="00A25768" w:rsidRDefault="00A25768" w:rsidP="0047420F">
            <w:pPr>
              <w:pStyle w:val="TableParagraph"/>
              <w:ind w:left="110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Max 6 </w:t>
            </w: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84" w:type="dxa"/>
          </w:tcPr>
          <w:p w14:paraId="482BE94B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1E8966BE" w14:textId="77777777" w:rsidTr="00A25768">
        <w:trPr>
          <w:trHeight w:val="954"/>
        </w:trPr>
        <w:tc>
          <w:tcPr>
            <w:tcW w:w="4263" w:type="dxa"/>
          </w:tcPr>
          <w:p w14:paraId="74F2900E" w14:textId="77777777" w:rsidR="00A25768" w:rsidRPr="00A25768" w:rsidRDefault="00A25768" w:rsidP="0047420F">
            <w:pPr>
              <w:pStyle w:val="TableParagraph"/>
              <w:spacing w:before="91"/>
              <w:ind w:left="100" w:right="579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Esperienze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professionali</w:t>
            </w:r>
            <w:proofErr w:type="spellEnd"/>
            <w:r w:rsidRPr="00A25768">
              <w:rPr>
                <w:sz w:val="20"/>
                <w:szCs w:val="20"/>
              </w:rPr>
              <w:t xml:space="preserve">, </w:t>
            </w:r>
            <w:proofErr w:type="spellStart"/>
            <w:r w:rsidRPr="00A25768">
              <w:rPr>
                <w:sz w:val="20"/>
                <w:szCs w:val="20"/>
              </w:rPr>
              <w:t>documentate</w:t>
            </w:r>
            <w:proofErr w:type="spellEnd"/>
            <w:r w:rsidRPr="00A25768">
              <w:rPr>
                <w:sz w:val="20"/>
                <w:szCs w:val="20"/>
              </w:rPr>
              <w:t xml:space="preserve">, di </w:t>
            </w:r>
            <w:proofErr w:type="spellStart"/>
            <w:r w:rsidRPr="00A25768">
              <w:rPr>
                <w:sz w:val="20"/>
                <w:szCs w:val="20"/>
              </w:rPr>
              <w:t>progettazione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tecnologica</w:t>
            </w:r>
            <w:proofErr w:type="spellEnd"/>
            <w:r w:rsidRPr="00A25768">
              <w:rPr>
                <w:sz w:val="20"/>
                <w:szCs w:val="20"/>
              </w:rPr>
              <w:t xml:space="preserve"> in </w:t>
            </w:r>
            <w:proofErr w:type="spellStart"/>
            <w:r w:rsidRPr="00A25768">
              <w:rPr>
                <w:sz w:val="20"/>
                <w:szCs w:val="20"/>
              </w:rPr>
              <w:t>altri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Enti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pubblici</w:t>
            </w:r>
            <w:proofErr w:type="spellEnd"/>
            <w:r w:rsidRPr="00A25768">
              <w:rPr>
                <w:sz w:val="20"/>
                <w:szCs w:val="20"/>
              </w:rPr>
              <w:t xml:space="preserve"> e/o </w:t>
            </w:r>
            <w:proofErr w:type="spellStart"/>
            <w:r w:rsidRPr="00A25768">
              <w:rPr>
                <w:sz w:val="20"/>
                <w:szCs w:val="20"/>
              </w:rPr>
              <w:t>privati</w:t>
            </w:r>
            <w:proofErr w:type="spellEnd"/>
            <w:r w:rsidRPr="00A25768">
              <w:rPr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188D5E80" w14:textId="77777777" w:rsidR="00A25768" w:rsidRPr="00A25768" w:rsidRDefault="00A25768" w:rsidP="0047420F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2 per </w:t>
            </w:r>
            <w:proofErr w:type="spellStart"/>
            <w:r w:rsidRPr="00A25768">
              <w:rPr>
                <w:sz w:val="20"/>
                <w:szCs w:val="20"/>
              </w:rPr>
              <w:t>ogni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26F2042" w14:textId="77777777" w:rsidR="00A25768" w:rsidRPr="00A25768" w:rsidRDefault="00A25768" w:rsidP="0047420F">
            <w:pPr>
              <w:pStyle w:val="TableParagraph"/>
              <w:ind w:left="110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Max 10 </w:t>
            </w: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84" w:type="dxa"/>
          </w:tcPr>
          <w:p w14:paraId="7C352996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4A3B1C48" w14:textId="77777777" w:rsidTr="00A25768">
        <w:trPr>
          <w:trHeight w:val="665"/>
        </w:trPr>
        <w:tc>
          <w:tcPr>
            <w:tcW w:w="4263" w:type="dxa"/>
          </w:tcPr>
          <w:p w14:paraId="18374C2F" w14:textId="77777777" w:rsidR="00A25768" w:rsidRPr="00A25768" w:rsidRDefault="00A25768" w:rsidP="0047420F">
            <w:pPr>
              <w:pStyle w:val="TableParagraph"/>
              <w:spacing w:before="91"/>
              <w:ind w:left="100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Esperienze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pregresse</w:t>
            </w:r>
            <w:proofErr w:type="spellEnd"/>
            <w:r w:rsidRPr="00A25768">
              <w:rPr>
                <w:sz w:val="20"/>
                <w:szCs w:val="20"/>
              </w:rPr>
              <w:t xml:space="preserve"> di </w:t>
            </w:r>
            <w:proofErr w:type="spellStart"/>
            <w:r w:rsidRPr="00A25768">
              <w:rPr>
                <w:sz w:val="20"/>
                <w:szCs w:val="20"/>
              </w:rPr>
              <w:t>progettista</w:t>
            </w:r>
            <w:proofErr w:type="spellEnd"/>
            <w:r w:rsidRPr="00A25768">
              <w:rPr>
                <w:sz w:val="20"/>
                <w:szCs w:val="20"/>
              </w:rPr>
              <w:t>/</w:t>
            </w:r>
            <w:proofErr w:type="spellStart"/>
            <w:r w:rsidRPr="00A25768">
              <w:rPr>
                <w:sz w:val="20"/>
                <w:szCs w:val="20"/>
              </w:rPr>
              <w:t>collaudatore</w:t>
            </w:r>
            <w:proofErr w:type="spellEnd"/>
            <w:r w:rsidRPr="00A25768">
              <w:rPr>
                <w:sz w:val="20"/>
                <w:szCs w:val="20"/>
              </w:rPr>
              <w:t xml:space="preserve"> PON/FESR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1C7273A7" w14:textId="77777777" w:rsidR="00A25768" w:rsidRPr="00A25768" w:rsidRDefault="00A25768" w:rsidP="0047420F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2 per </w:t>
            </w:r>
            <w:proofErr w:type="spellStart"/>
            <w:r w:rsidRPr="00A25768">
              <w:rPr>
                <w:sz w:val="20"/>
                <w:szCs w:val="20"/>
              </w:rPr>
              <w:t>ogni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DCB9991" w14:textId="77777777" w:rsidR="00A25768" w:rsidRPr="00A25768" w:rsidRDefault="00A25768" w:rsidP="0047420F">
            <w:pPr>
              <w:pStyle w:val="TableParagraph"/>
              <w:ind w:left="110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Max 10 </w:t>
            </w: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84" w:type="dxa"/>
          </w:tcPr>
          <w:p w14:paraId="36CF4FF4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3DF26560" w14:textId="77777777" w:rsidTr="00A25768">
        <w:trPr>
          <w:trHeight w:val="665"/>
        </w:trPr>
        <w:tc>
          <w:tcPr>
            <w:tcW w:w="4263" w:type="dxa"/>
          </w:tcPr>
          <w:p w14:paraId="58B8CB6C" w14:textId="77777777" w:rsidR="00A25768" w:rsidRPr="00A25768" w:rsidRDefault="00A25768" w:rsidP="0047420F">
            <w:pPr>
              <w:pStyle w:val="TableParagraph"/>
              <w:spacing w:before="91" w:line="343" w:lineRule="auto"/>
              <w:ind w:left="100" w:right="369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Certificazioni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informatiche</w:t>
            </w:r>
            <w:proofErr w:type="spellEnd"/>
            <w:r w:rsidRPr="00A25768">
              <w:rPr>
                <w:sz w:val="20"/>
                <w:szCs w:val="20"/>
              </w:rPr>
              <w:t xml:space="preserve"> e </w:t>
            </w:r>
            <w:proofErr w:type="spellStart"/>
            <w:r w:rsidRPr="00A25768">
              <w:rPr>
                <w:sz w:val="20"/>
                <w:szCs w:val="20"/>
              </w:rPr>
              <w:t>digitali</w:t>
            </w:r>
            <w:proofErr w:type="spellEnd"/>
            <w:r w:rsidRPr="00A25768">
              <w:rPr>
                <w:sz w:val="20"/>
                <w:szCs w:val="20"/>
              </w:rPr>
              <w:t xml:space="preserve"> (Microsoft, Cisco, </w:t>
            </w:r>
            <w:proofErr w:type="spellStart"/>
            <w:r w:rsidRPr="00A25768">
              <w:rPr>
                <w:sz w:val="20"/>
                <w:szCs w:val="20"/>
              </w:rPr>
              <w:t>Ecdl</w:t>
            </w:r>
            <w:proofErr w:type="spellEnd"/>
            <w:r w:rsidRPr="00A25768">
              <w:rPr>
                <w:sz w:val="20"/>
                <w:szCs w:val="20"/>
              </w:rPr>
              <w:t xml:space="preserve">, </w:t>
            </w:r>
            <w:proofErr w:type="spellStart"/>
            <w:r w:rsidRPr="00A25768">
              <w:rPr>
                <w:sz w:val="20"/>
                <w:szCs w:val="20"/>
              </w:rPr>
              <w:t>Eucip</w:t>
            </w:r>
            <w:proofErr w:type="spellEnd"/>
            <w:r w:rsidRPr="00A25768">
              <w:rPr>
                <w:sz w:val="20"/>
                <w:szCs w:val="20"/>
              </w:rPr>
              <w:t xml:space="preserve">, </w:t>
            </w:r>
            <w:proofErr w:type="spellStart"/>
            <w:r w:rsidRPr="00A25768">
              <w:rPr>
                <w:sz w:val="20"/>
                <w:szCs w:val="20"/>
              </w:rPr>
              <w:t>Eipass</w:t>
            </w:r>
            <w:proofErr w:type="spellEnd"/>
            <w:r w:rsidRPr="00A25768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4460E333" w14:textId="77777777" w:rsidR="00A25768" w:rsidRPr="00A25768" w:rsidRDefault="00A25768" w:rsidP="0047420F">
            <w:pPr>
              <w:pStyle w:val="TableParagraph"/>
              <w:spacing w:before="91"/>
              <w:ind w:left="102" w:right="361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1 per </w:t>
            </w:r>
            <w:proofErr w:type="spellStart"/>
            <w:r w:rsidRPr="00A25768">
              <w:rPr>
                <w:sz w:val="20"/>
                <w:szCs w:val="20"/>
              </w:rPr>
              <w:t>ogni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attestato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3F8E3C2" w14:textId="77777777" w:rsidR="00A25768" w:rsidRPr="00A25768" w:rsidRDefault="00A25768" w:rsidP="0047420F">
            <w:pPr>
              <w:pStyle w:val="TableParagraph"/>
              <w:spacing w:before="91"/>
              <w:ind w:left="112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 xml:space="preserve">Max 3 </w:t>
            </w: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84" w:type="dxa"/>
          </w:tcPr>
          <w:p w14:paraId="0E466737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66B3730E" w14:textId="77777777" w:rsidTr="00A25768">
        <w:trPr>
          <w:trHeight w:val="665"/>
        </w:trPr>
        <w:tc>
          <w:tcPr>
            <w:tcW w:w="4263" w:type="dxa"/>
          </w:tcPr>
          <w:p w14:paraId="1727D6CA" w14:textId="77777777" w:rsidR="00A25768" w:rsidRPr="00A25768" w:rsidRDefault="00A25768" w:rsidP="0047420F">
            <w:pPr>
              <w:pStyle w:val="TableParagraph"/>
              <w:spacing w:before="91"/>
              <w:ind w:left="100" w:right="436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Certificazione</w:t>
            </w:r>
            <w:proofErr w:type="spellEnd"/>
            <w:r w:rsidRPr="00A25768">
              <w:rPr>
                <w:sz w:val="20"/>
                <w:szCs w:val="20"/>
              </w:rPr>
              <w:t xml:space="preserve"> in Lingua </w:t>
            </w:r>
            <w:proofErr w:type="spellStart"/>
            <w:r w:rsidRPr="00A25768">
              <w:rPr>
                <w:sz w:val="20"/>
                <w:szCs w:val="20"/>
              </w:rPr>
              <w:t>straniera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rilasciata</w:t>
            </w:r>
            <w:proofErr w:type="spellEnd"/>
            <w:r w:rsidRPr="00A25768">
              <w:rPr>
                <w:sz w:val="20"/>
                <w:szCs w:val="20"/>
              </w:rPr>
              <w:t xml:space="preserve"> da </w:t>
            </w:r>
            <w:proofErr w:type="spellStart"/>
            <w:r w:rsidRPr="00A25768">
              <w:rPr>
                <w:sz w:val="20"/>
                <w:szCs w:val="20"/>
              </w:rPr>
              <w:t>Enti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Certificatori</w:t>
            </w:r>
            <w:proofErr w:type="spellEnd"/>
            <w:r w:rsidRPr="00A25768">
              <w:rPr>
                <w:sz w:val="20"/>
                <w:szCs w:val="20"/>
              </w:rPr>
              <w:t xml:space="preserve"> </w:t>
            </w:r>
            <w:proofErr w:type="spellStart"/>
            <w:r w:rsidRPr="00A25768">
              <w:rPr>
                <w:sz w:val="20"/>
                <w:szCs w:val="20"/>
              </w:rPr>
              <w:t>accredi</w:t>
            </w:r>
            <w:proofErr w:type="spellEnd"/>
            <w:r w:rsidRPr="00A25768">
              <w:rPr>
                <w:sz w:val="20"/>
                <w:szCs w:val="20"/>
              </w:rPr>
              <w:t xml:space="preserve">- </w:t>
            </w:r>
            <w:proofErr w:type="spellStart"/>
            <w:r w:rsidRPr="00A25768">
              <w:rPr>
                <w:sz w:val="20"/>
                <w:szCs w:val="20"/>
              </w:rPr>
              <w:t>tati</w:t>
            </w:r>
            <w:proofErr w:type="spellEnd"/>
            <w:r w:rsidRPr="00A25768">
              <w:rPr>
                <w:sz w:val="20"/>
                <w:szCs w:val="20"/>
              </w:rPr>
              <w:t xml:space="preserve"> dal MIUR </w:t>
            </w:r>
            <w:proofErr w:type="spellStart"/>
            <w:r w:rsidRPr="00A25768">
              <w:rPr>
                <w:sz w:val="20"/>
                <w:szCs w:val="20"/>
              </w:rPr>
              <w:t>almeno</w:t>
            </w:r>
            <w:proofErr w:type="spellEnd"/>
            <w:r w:rsidRPr="00A25768">
              <w:rPr>
                <w:sz w:val="20"/>
                <w:szCs w:val="20"/>
              </w:rPr>
              <w:t xml:space="preserve"> di </w:t>
            </w:r>
            <w:proofErr w:type="spellStart"/>
            <w:r w:rsidRPr="00A25768">
              <w:rPr>
                <w:sz w:val="20"/>
                <w:szCs w:val="20"/>
              </w:rPr>
              <w:t>livello</w:t>
            </w:r>
            <w:proofErr w:type="spellEnd"/>
            <w:r w:rsidRPr="00A25768">
              <w:rPr>
                <w:sz w:val="20"/>
                <w:szCs w:val="20"/>
              </w:rPr>
              <w:t xml:space="preserve"> B1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6E67BEB9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D0CBA04" w14:textId="77777777" w:rsidR="00A25768" w:rsidRPr="00A25768" w:rsidRDefault="00A25768" w:rsidP="0047420F">
            <w:pPr>
              <w:pStyle w:val="TableParagraph"/>
              <w:spacing w:before="91"/>
              <w:ind w:left="112"/>
              <w:rPr>
                <w:sz w:val="20"/>
                <w:szCs w:val="20"/>
              </w:rPr>
            </w:pPr>
            <w:proofErr w:type="spellStart"/>
            <w:r w:rsidRPr="00A25768">
              <w:rPr>
                <w:sz w:val="20"/>
                <w:szCs w:val="20"/>
              </w:rPr>
              <w:t>Punti</w:t>
            </w:r>
            <w:proofErr w:type="spellEnd"/>
            <w:r w:rsidRPr="00A2576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</w:tcPr>
          <w:p w14:paraId="0C48FA35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768" w:rsidRPr="00A25768" w14:paraId="0F3965B7" w14:textId="77777777" w:rsidTr="00A25768">
        <w:trPr>
          <w:trHeight w:val="405"/>
        </w:trPr>
        <w:tc>
          <w:tcPr>
            <w:tcW w:w="4263" w:type="dxa"/>
          </w:tcPr>
          <w:p w14:paraId="0D51DBF2" w14:textId="77777777" w:rsidR="00A25768" w:rsidRPr="00A25768" w:rsidRDefault="00A25768" w:rsidP="0047420F">
            <w:pPr>
              <w:pStyle w:val="TableParagraph"/>
              <w:spacing w:before="91"/>
              <w:ind w:left="10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186F900F" w14:textId="77777777" w:rsidR="00A25768" w:rsidRPr="00A25768" w:rsidRDefault="00A25768" w:rsidP="0047420F">
            <w:pPr>
              <w:pStyle w:val="TableParagraph"/>
              <w:ind w:left="10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AF64B52" w14:textId="77777777" w:rsidR="00A25768" w:rsidRPr="00A25768" w:rsidRDefault="00A25768" w:rsidP="0047420F">
            <w:pPr>
              <w:pStyle w:val="TableParagraph"/>
              <w:ind w:left="110"/>
              <w:rPr>
                <w:sz w:val="20"/>
                <w:szCs w:val="20"/>
              </w:rPr>
            </w:pPr>
            <w:r w:rsidRPr="00A25768">
              <w:rPr>
                <w:sz w:val="20"/>
                <w:szCs w:val="20"/>
              </w:rPr>
              <w:t>Max 100/100</w:t>
            </w:r>
          </w:p>
        </w:tc>
        <w:tc>
          <w:tcPr>
            <w:tcW w:w="1984" w:type="dxa"/>
          </w:tcPr>
          <w:p w14:paraId="25B44149" w14:textId="77777777" w:rsidR="00A25768" w:rsidRPr="00A25768" w:rsidRDefault="00A25768" w:rsidP="0047420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546CD14" w14:textId="2C0CF3F7" w:rsidR="00A25768" w:rsidRDefault="00A25768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07F80ADF" w14:textId="51C5D312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2D3F2D03" w14:textId="6BAE8CE7" w:rsidR="004B44DA" w:rsidRPr="0098498C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Cs/>
          <w:noProof/>
          <w:sz w:val="22"/>
          <w:szCs w:val="22"/>
          <w:lang w:eastAsia="en-US"/>
        </w:rPr>
      </w:pPr>
    </w:p>
    <w:p w14:paraId="050ACC56" w14:textId="3BAE0938" w:rsidR="0098498C" w:rsidRPr="0098498C" w:rsidRDefault="0098498C" w:rsidP="0098498C">
      <w:pPr>
        <w:pStyle w:val="Corpotesto"/>
        <w:spacing w:before="6"/>
        <w:rPr>
          <w:rFonts w:asciiTheme="minorHAnsi" w:hAnsiTheme="minorHAnsi" w:cstheme="minorHAnsi"/>
          <w:iCs/>
        </w:rPr>
      </w:pPr>
      <w:r w:rsidRPr="0098498C">
        <w:rPr>
          <w:rFonts w:asciiTheme="minorHAnsi" w:hAnsiTheme="minorHAnsi" w:cstheme="minorHAnsi"/>
          <w:iCs/>
        </w:rPr>
        <w:t xml:space="preserve">Data______________________     </w:t>
      </w:r>
      <w:r w:rsidRPr="0098498C">
        <w:rPr>
          <w:rFonts w:asciiTheme="minorHAnsi" w:hAnsiTheme="minorHAnsi" w:cstheme="minorHAnsi"/>
          <w:iCs/>
        </w:rPr>
        <w:tab/>
      </w:r>
      <w:r w:rsidRPr="0098498C">
        <w:rPr>
          <w:rFonts w:asciiTheme="minorHAnsi" w:hAnsiTheme="minorHAnsi" w:cstheme="minorHAnsi"/>
          <w:iCs/>
        </w:rPr>
        <w:tab/>
      </w:r>
      <w:r w:rsidRPr="0098498C">
        <w:rPr>
          <w:rFonts w:asciiTheme="minorHAnsi" w:hAnsiTheme="minorHAnsi" w:cstheme="minorHAnsi"/>
          <w:iCs/>
        </w:rPr>
        <w:tab/>
      </w:r>
      <w:r w:rsidRPr="0098498C">
        <w:rPr>
          <w:rFonts w:asciiTheme="minorHAnsi" w:hAnsiTheme="minorHAnsi" w:cstheme="minorHAnsi"/>
          <w:iCs/>
        </w:rPr>
        <w:tab/>
        <w:t xml:space="preserve">      Firma candidato</w:t>
      </w:r>
    </w:p>
    <w:p w14:paraId="408C2A7E" w14:textId="30305BBA" w:rsidR="0098498C" w:rsidRPr="0098498C" w:rsidRDefault="0098498C" w:rsidP="0098498C">
      <w:pPr>
        <w:pStyle w:val="Corpotesto"/>
        <w:spacing w:before="6"/>
        <w:jc w:val="center"/>
        <w:rPr>
          <w:rFonts w:asciiTheme="minorHAnsi" w:hAnsiTheme="minorHAnsi" w:cstheme="minorHAnsi"/>
          <w:iCs/>
        </w:rPr>
      </w:pPr>
      <w:r w:rsidRPr="0098498C">
        <w:rPr>
          <w:rFonts w:asciiTheme="minorHAnsi" w:hAnsiTheme="minorHAnsi" w:cstheme="minorHAnsi"/>
          <w:iCs/>
        </w:rPr>
        <w:t xml:space="preserve">                                                                         ___________________________</w:t>
      </w:r>
    </w:p>
    <w:p w14:paraId="22605854" w14:textId="65296342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7FD1C585" w14:textId="2D938AC2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103F0FAB" w14:textId="5E48C8C5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294B0981" w14:textId="3EB86ED5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4480BA78" w14:textId="197E6650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2127C0F0" w14:textId="0D2181AB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597845BA" w14:textId="7617CAC8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09CB4F2C" w14:textId="57A90FD8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0BD1A88A" w14:textId="053B6C29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53B112F2" w14:textId="4B30B4A4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268ED28B" w14:textId="502FE59A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58882D3F" w14:textId="7B3C9DBA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5F7BF296" w14:textId="311654D0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40C06DC1" w14:textId="313F55D0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65CBD817" w14:textId="582DC7CA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6F567DA0" w14:textId="641E5CE2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7BDE2A62" w14:textId="150CDB1B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293E44B2" w14:textId="54DE28BE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69CDF72F" w14:textId="1D90B113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52E5E810" w14:textId="59049690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2010E99B" w14:textId="43DEAA3D" w:rsidR="004B44DA" w:rsidRDefault="004B44DA" w:rsidP="00A25768">
      <w:pPr>
        <w:widowControl w:val="0"/>
        <w:tabs>
          <w:tab w:val="left" w:pos="1733"/>
        </w:tabs>
        <w:autoSpaceDE w:val="0"/>
        <w:autoSpaceDN w:val="0"/>
        <w:ind w:right="-426"/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sectPr w:rsidR="004B44DA" w:rsidSect="00304D5F">
      <w:footerReference w:type="even" r:id="rId12"/>
      <w:footerReference w:type="default" r:id="rId13"/>
      <w:pgSz w:w="11907" w:h="16839" w:code="9"/>
      <w:pgMar w:top="426" w:right="1134" w:bottom="284" w:left="993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466C" w14:textId="77777777" w:rsidR="00E51A58" w:rsidRDefault="00E51A58">
      <w:r>
        <w:separator/>
      </w:r>
    </w:p>
  </w:endnote>
  <w:endnote w:type="continuationSeparator" w:id="0">
    <w:p w14:paraId="70E406DE" w14:textId="77777777" w:rsidR="00E51A58" w:rsidRDefault="00E5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189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FBAD23" w14:textId="16EEB6DF" w:rsidR="00794A91" w:rsidRDefault="00794A91" w:rsidP="00794A91">
            <w:pPr>
              <w:pStyle w:val="Pidipagina"/>
              <w:jc w:val="center"/>
            </w:pPr>
            <w:r w:rsidRPr="00794A91">
              <w:rPr>
                <w:rFonts w:asciiTheme="minorHAnsi" w:hAnsiTheme="minorHAnsi" w:cstheme="minorHAnsi"/>
              </w:rPr>
              <w:t xml:space="preserve">Pag. 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94A9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794A91">
              <w:rPr>
                <w:rFonts w:asciiTheme="minorHAnsi" w:hAnsiTheme="minorHAnsi" w:cstheme="minorHAnsi"/>
                <w:b/>
                <w:bCs/>
              </w:rPr>
              <w:t>2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94A91">
              <w:rPr>
                <w:rFonts w:asciiTheme="minorHAnsi" w:hAnsiTheme="minorHAnsi" w:cstheme="minorHAnsi"/>
              </w:rPr>
              <w:t xml:space="preserve"> a 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94A9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794A91">
              <w:rPr>
                <w:rFonts w:asciiTheme="minorHAnsi" w:hAnsiTheme="minorHAnsi" w:cstheme="minorHAnsi"/>
                <w:b/>
                <w:bCs/>
              </w:rPr>
              <w:t>2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30FC" w14:textId="77777777" w:rsidR="00E51A58" w:rsidRDefault="00E51A58">
      <w:r>
        <w:separator/>
      </w:r>
    </w:p>
  </w:footnote>
  <w:footnote w:type="continuationSeparator" w:id="0">
    <w:p w14:paraId="1A54EDAF" w14:textId="77777777" w:rsidR="00E51A58" w:rsidRDefault="00E5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82054CE"/>
    <w:multiLevelType w:val="multilevel"/>
    <w:tmpl w:val="AA8A07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C218C"/>
    <w:multiLevelType w:val="hybridMultilevel"/>
    <w:tmpl w:val="40B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53A9A"/>
    <w:multiLevelType w:val="hybridMultilevel"/>
    <w:tmpl w:val="E286D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1A174D"/>
    <w:multiLevelType w:val="hybridMultilevel"/>
    <w:tmpl w:val="33325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A740E"/>
    <w:multiLevelType w:val="multilevel"/>
    <w:tmpl w:val="E81E7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93F50"/>
    <w:multiLevelType w:val="hybridMultilevel"/>
    <w:tmpl w:val="A69AF20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29B2220"/>
    <w:multiLevelType w:val="hybridMultilevel"/>
    <w:tmpl w:val="FB2C6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B0B77"/>
    <w:multiLevelType w:val="hybridMultilevel"/>
    <w:tmpl w:val="EE7C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28"/>
  </w:num>
  <w:num w:numId="9">
    <w:abstractNumId w:val="15"/>
  </w:num>
  <w:num w:numId="10">
    <w:abstractNumId w:val="38"/>
  </w:num>
  <w:num w:numId="11">
    <w:abstractNumId w:val="26"/>
  </w:num>
  <w:num w:numId="12">
    <w:abstractNumId w:val="7"/>
  </w:num>
  <w:num w:numId="13">
    <w:abstractNumId w:val="8"/>
  </w:num>
  <w:num w:numId="14">
    <w:abstractNumId w:val="5"/>
  </w:num>
  <w:num w:numId="15">
    <w:abstractNumId w:val="22"/>
  </w:num>
  <w:num w:numId="16">
    <w:abstractNumId w:val="37"/>
  </w:num>
  <w:num w:numId="17">
    <w:abstractNumId w:val="10"/>
  </w:num>
  <w:num w:numId="18">
    <w:abstractNumId w:val="27"/>
  </w:num>
  <w:num w:numId="19">
    <w:abstractNumId w:val="3"/>
  </w:num>
  <w:num w:numId="20">
    <w:abstractNumId w:val="4"/>
  </w:num>
  <w:num w:numId="21">
    <w:abstractNumId w:val="18"/>
  </w:num>
  <w:num w:numId="22">
    <w:abstractNumId w:val="21"/>
  </w:num>
  <w:num w:numId="23">
    <w:abstractNumId w:val="24"/>
  </w:num>
  <w:num w:numId="24">
    <w:abstractNumId w:val="29"/>
  </w:num>
  <w:num w:numId="25">
    <w:abstractNumId w:val="13"/>
  </w:num>
  <w:num w:numId="26">
    <w:abstractNumId w:val="33"/>
  </w:num>
  <w:num w:numId="27">
    <w:abstractNumId w:val="30"/>
  </w:num>
  <w:num w:numId="28">
    <w:abstractNumId w:val="20"/>
  </w:num>
  <w:num w:numId="29">
    <w:abstractNumId w:val="11"/>
  </w:num>
  <w:num w:numId="30">
    <w:abstractNumId w:val="35"/>
  </w:num>
  <w:num w:numId="31">
    <w:abstractNumId w:val="23"/>
  </w:num>
  <w:num w:numId="32">
    <w:abstractNumId w:val="14"/>
  </w:num>
  <w:num w:numId="33">
    <w:abstractNumId w:val="32"/>
  </w:num>
  <w:num w:numId="34">
    <w:abstractNumId w:val="34"/>
  </w:num>
  <w:num w:numId="35">
    <w:abstractNumId w:val="17"/>
  </w:num>
  <w:num w:numId="36">
    <w:abstractNumId w:val="19"/>
  </w:num>
  <w:num w:numId="37">
    <w:abstractNumId w:val="31"/>
  </w:num>
  <w:num w:numId="38">
    <w:abstractNumId w:val="3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2907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3DB4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8E9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6A9C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3412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1BA2"/>
    <w:rsid w:val="0026467A"/>
    <w:rsid w:val="00265864"/>
    <w:rsid w:val="002708A6"/>
    <w:rsid w:val="002772BD"/>
    <w:rsid w:val="00282538"/>
    <w:rsid w:val="00282A21"/>
    <w:rsid w:val="002860BF"/>
    <w:rsid w:val="00286C40"/>
    <w:rsid w:val="0029126B"/>
    <w:rsid w:val="0029332E"/>
    <w:rsid w:val="002943C2"/>
    <w:rsid w:val="00297481"/>
    <w:rsid w:val="002A014D"/>
    <w:rsid w:val="002A55D6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946"/>
    <w:rsid w:val="002E5DB6"/>
    <w:rsid w:val="002F49B3"/>
    <w:rsid w:val="002F66C4"/>
    <w:rsid w:val="00300F45"/>
    <w:rsid w:val="0030250B"/>
    <w:rsid w:val="00304B62"/>
    <w:rsid w:val="00304D5F"/>
    <w:rsid w:val="0030701D"/>
    <w:rsid w:val="0032529F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6EC8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47E33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195C"/>
    <w:rsid w:val="00497369"/>
    <w:rsid w:val="004A5D71"/>
    <w:rsid w:val="004A786E"/>
    <w:rsid w:val="004B09C3"/>
    <w:rsid w:val="004B44DA"/>
    <w:rsid w:val="004B5569"/>
    <w:rsid w:val="004B62EF"/>
    <w:rsid w:val="004C01A7"/>
    <w:rsid w:val="004C6244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34FC"/>
    <w:rsid w:val="00525018"/>
    <w:rsid w:val="00525D94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36A3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3E84"/>
    <w:rsid w:val="00597E09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4BE"/>
    <w:rsid w:val="006378DA"/>
    <w:rsid w:val="00637EE7"/>
    <w:rsid w:val="00641733"/>
    <w:rsid w:val="00647912"/>
    <w:rsid w:val="0065050C"/>
    <w:rsid w:val="0065467C"/>
    <w:rsid w:val="00660340"/>
    <w:rsid w:val="0066271B"/>
    <w:rsid w:val="00663BD8"/>
    <w:rsid w:val="006648CD"/>
    <w:rsid w:val="00670369"/>
    <w:rsid w:val="0067471F"/>
    <w:rsid w:val="00674BB2"/>
    <w:rsid w:val="0067551B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324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5175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7B60"/>
    <w:rsid w:val="0079013C"/>
    <w:rsid w:val="007927F5"/>
    <w:rsid w:val="00794A91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09E3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569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59B7"/>
    <w:rsid w:val="008F7B5F"/>
    <w:rsid w:val="0090455C"/>
    <w:rsid w:val="00906BD1"/>
    <w:rsid w:val="00907E44"/>
    <w:rsid w:val="009105E1"/>
    <w:rsid w:val="0091078D"/>
    <w:rsid w:val="00923596"/>
    <w:rsid w:val="009246DD"/>
    <w:rsid w:val="009276CE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498C"/>
    <w:rsid w:val="00986B21"/>
    <w:rsid w:val="00990253"/>
    <w:rsid w:val="00990DB4"/>
    <w:rsid w:val="009944D6"/>
    <w:rsid w:val="009958CB"/>
    <w:rsid w:val="00997C40"/>
    <w:rsid w:val="009A0D66"/>
    <w:rsid w:val="009A269F"/>
    <w:rsid w:val="009B2F7D"/>
    <w:rsid w:val="009B31B2"/>
    <w:rsid w:val="009B3956"/>
    <w:rsid w:val="009C341C"/>
    <w:rsid w:val="009C54FA"/>
    <w:rsid w:val="009C7086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25768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67F1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254C"/>
    <w:rsid w:val="00B4439D"/>
    <w:rsid w:val="00B45F5F"/>
    <w:rsid w:val="00B53156"/>
    <w:rsid w:val="00B65801"/>
    <w:rsid w:val="00B671DC"/>
    <w:rsid w:val="00B833F2"/>
    <w:rsid w:val="00B87A3D"/>
    <w:rsid w:val="00B90CAE"/>
    <w:rsid w:val="00B92B95"/>
    <w:rsid w:val="00B92BE2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8CD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329B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46E6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07C53"/>
    <w:rsid w:val="00E122B9"/>
    <w:rsid w:val="00E14FE7"/>
    <w:rsid w:val="00E15081"/>
    <w:rsid w:val="00E171B4"/>
    <w:rsid w:val="00E224DF"/>
    <w:rsid w:val="00E34D43"/>
    <w:rsid w:val="00E37236"/>
    <w:rsid w:val="00E42158"/>
    <w:rsid w:val="00E4244A"/>
    <w:rsid w:val="00E455B8"/>
    <w:rsid w:val="00E51A5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1D85"/>
    <w:rsid w:val="00EA28E1"/>
    <w:rsid w:val="00EA2DCA"/>
    <w:rsid w:val="00EA358E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4F8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2A"/>
    <w:rsid w:val="00F55BE0"/>
    <w:rsid w:val="00F645F8"/>
    <w:rsid w:val="00F74C9B"/>
    <w:rsid w:val="00F76F35"/>
    <w:rsid w:val="00F800D7"/>
    <w:rsid w:val="00F8229C"/>
    <w:rsid w:val="00F95EBA"/>
    <w:rsid w:val="00F97F53"/>
    <w:rsid w:val="00FA166C"/>
    <w:rsid w:val="00FA3870"/>
    <w:rsid w:val="00FA6381"/>
    <w:rsid w:val="00FA6860"/>
    <w:rsid w:val="00FB141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0B09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25D9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A91"/>
  </w:style>
  <w:style w:type="table" w:customStyle="1" w:styleId="Tabellagriglia4-colore11">
    <w:name w:val="Tabella griglia 4 - colore 11"/>
    <w:basedOn w:val="Tabellanormale"/>
    <w:uiPriority w:val="49"/>
    <w:rsid w:val="00304D5F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0F78E9"/>
    <w:rPr>
      <w:color w:val="605E5C"/>
      <w:shd w:val="clear" w:color="auto" w:fill="E1DFDD"/>
    </w:rPr>
  </w:style>
  <w:style w:type="paragraph" w:customStyle="1" w:styleId="Articolo">
    <w:name w:val="Articolo"/>
    <w:basedOn w:val="Normale"/>
    <w:link w:val="ArticoloCarattere"/>
    <w:qFormat/>
    <w:rsid w:val="00261BA2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261BA2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261BA2"/>
    <w:rPr>
      <w:sz w:val="24"/>
      <w:szCs w:val="24"/>
    </w:rPr>
  </w:style>
  <w:style w:type="character" w:customStyle="1" w:styleId="ui-provider">
    <w:name w:val="ui-provider"/>
    <w:basedOn w:val="Carpredefinitoparagrafo"/>
    <w:rsid w:val="00261BA2"/>
  </w:style>
  <w:style w:type="character" w:styleId="Enfasigrassetto">
    <w:name w:val="Strong"/>
    <w:basedOn w:val="Carpredefinitoparagrafo"/>
    <w:uiPriority w:val="22"/>
    <w:qFormat/>
    <w:rsid w:val="00261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2820</Characters>
  <Application>Microsoft Office Word</Application>
  <DocSecurity>0</DocSecurity>
  <Lines>188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Ruggiero Battiante</cp:lastModifiedBy>
  <cp:revision>4</cp:revision>
  <cp:lastPrinted>2023-05-18T08:57:00Z</cp:lastPrinted>
  <dcterms:created xsi:type="dcterms:W3CDTF">2023-05-18T09:12:00Z</dcterms:created>
  <dcterms:modified xsi:type="dcterms:W3CDTF">2023-05-18T11:40:00Z</dcterms:modified>
</cp:coreProperties>
</file>